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21B0" w14:textId="77777777" w:rsidR="00C80AF5" w:rsidRDefault="005B06C3" w:rsidP="00C80AF5">
      <w:pPr>
        <w:spacing w:before="18" w:line="520" w:lineRule="exact"/>
        <w:ind w:left="2397" w:firstLine="483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1054EB" wp14:editId="089684BB">
            <wp:simplePos x="0" y="0"/>
            <wp:positionH relativeFrom="column">
              <wp:posOffset>-197485</wp:posOffset>
            </wp:positionH>
            <wp:positionV relativeFrom="paragraph">
              <wp:posOffset>4445</wp:posOffset>
            </wp:positionV>
            <wp:extent cx="2002790" cy="923925"/>
            <wp:effectExtent l="0" t="0" r="0" b="9525"/>
            <wp:wrapSquare wrapText="bothSides"/>
            <wp:docPr id="246" name="x__x0000_i1075" descr="cid:image002.png@01D42FAB.E91F9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_x0000_i1075" descr="cid:image002.png@01D42FAB.E91F90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A2B8A" w14:textId="77777777" w:rsidR="00682B8A" w:rsidRDefault="007544B4" w:rsidP="005A0E95">
      <w:pPr>
        <w:spacing w:before="18" w:line="520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Agreement</w:t>
      </w:r>
      <w:r>
        <w:rPr>
          <w:rFonts w:ascii="Calibri" w:eastAsia="Calibri" w:hAnsi="Calibri" w:cs="Calibri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  <w:u w:val="thick" w:color="000000"/>
        </w:rPr>
        <w:t>Tempora</w:t>
      </w:r>
      <w:r>
        <w:rPr>
          <w:rFonts w:ascii="Calibri" w:eastAsia="Calibri" w:hAnsi="Calibri" w:cs="Calibri"/>
          <w:spacing w:val="1"/>
          <w:sz w:val="44"/>
          <w:szCs w:val="44"/>
          <w:u w:val="thick" w:color="000000"/>
        </w:rPr>
        <w:t>r</w:t>
      </w:r>
      <w:r>
        <w:rPr>
          <w:rFonts w:ascii="Calibri" w:eastAsia="Calibri" w:hAnsi="Calibri" w:cs="Calibri"/>
          <w:sz w:val="44"/>
          <w:szCs w:val="44"/>
          <w:u w:val="thick" w:color="000000"/>
        </w:rPr>
        <w:t>y</w:t>
      </w:r>
      <w:r>
        <w:rPr>
          <w:rFonts w:ascii="Calibri" w:eastAsia="Calibri" w:hAnsi="Calibri" w:cs="Calibri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Lig</w:t>
      </w:r>
      <w:r>
        <w:rPr>
          <w:rFonts w:ascii="Calibri" w:eastAsia="Calibri" w:hAnsi="Calibri" w:cs="Calibri"/>
          <w:spacing w:val="1"/>
          <w:sz w:val="44"/>
          <w:szCs w:val="44"/>
        </w:rPr>
        <w:t>h</w:t>
      </w:r>
      <w:r>
        <w:rPr>
          <w:rFonts w:ascii="Calibri" w:eastAsia="Calibri" w:hAnsi="Calibri" w:cs="Calibri"/>
          <w:sz w:val="44"/>
          <w:szCs w:val="44"/>
        </w:rPr>
        <w:t>t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D</w:t>
      </w:r>
      <w:r>
        <w:rPr>
          <w:rFonts w:ascii="Calibri" w:eastAsia="Calibri" w:hAnsi="Calibri" w:cs="Calibri"/>
          <w:spacing w:val="3"/>
          <w:sz w:val="44"/>
          <w:szCs w:val="44"/>
        </w:rPr>
        <w:t>u</w:t>
      </w:r>
      <w:r>
        <w:rPr>
          <w:rFonts w:ascii="Calibri" w:eastAsia="Calibri" w:hAnsi="Calibri" w:cs="Calibri"/>
          <w:sz w:val="44"/>
          <w:szCs w:val="44"/>
        </w:rPr>
        <w:t>ty</w:t>
      </w:r>
      <w:r>
        <w:rPr>
          <w:rFonts w:ascii="Calibri" w:eastAsia="Calibri" w:hAnsi="Calibri" w:cs="Calibri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3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rm</w:t>
      </w:r>
    </w:p>
    <w:p w14:paraId="5C15155D" w14:textId="77777777" w:rsidR="00682B8A" w:rsidRDefault="00682B8A">
      <w:pPr>
        <w:spacing w:before="9" w:line="160" w:lineRule="exact"/>
        <w:rPr>
          <w:sz w:val="17"/>
          <w:szCs w:val="17"/>
        </w:rPr>
      </w:pPr>
    </w:p>
    <w:p w14:paraId="2FE16E86" w14:textId="77777777" w:rsidR="00682B8A" w:rsidRDefault="00682B8A">
      <w:pPr>
        <w:spacing w:line="200" w:lineRule="exact"/>
      </w:pPr>
    </w:p>
    <w:p w14:paraId="7659C712" w14:textId="77777777" w:rsidR="00682B8A" w:rsidRDefault="00682B8A" w:rsidP="005B06C3">
      <w:pPr>
        <w:spacing w:line="200" w:lineRule="exact"/>
        <w:ind w:firstLine="720"/>
      </w:pPr>
    </w:p>
    <w:p w14:paraId="6D36E6D0" w14:textId="77777777" w:rsidR="00682B8A" w:rsidRDefault="00682B8A">
      <w:pPr>
        <w:spacing w:line="200" w:lineRule="exact"/>
      </w:pPr>
    </w:p>
    <w:p w14:paraId="6E419B57" w14:textId="77777777" w:rsidR="00682B8A" w:rsidRDefault="007544B4">
      <w:pPr>
        <w:spacing w:before="11"/>
        <w:ind w:left="100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y) 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an employee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pacing w:val="-3"/>
          <w:sz w:val="24"/>
          <w:szCs w:val="24"/>
        </w:rPr>
        <w:t>their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put in place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8C5D36"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ers’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an employee’s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8C5D3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k 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ork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5D36"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8C5D36">
        <w:rPr>
          <w:rFonts w:ascii="Calibri" w:eastAsia="Calibri" w:hAnsi="Calibri" w:cs="Calibri"/>
          <w:sz w:val="24"/>
          <w:szCs w:val="24"/>
        </w:rPr>
        <w:t xml:space="preserve">. Refusal to accept available temporary light duty may impact an employee’s eligibility to receive some or all benefits payable as a result of a Worker’s Compensation claim. </w:t>
      </w:r>
    </w:p>
    <w:p w14:paraId="65F15A74" w14:textId="77777777" w:rsidR="00682B8A" w:rsidRDefault="00C72AE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16EA6BE" wp14:editId="5CFF9253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6849110" cy="104140"/>
                <wp:effectExtent l="0" t="0" r="0" b="0"/>
                <wp:wrapNone/>
                <wp:docPr id="21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04140"/>
                          <a:chOff x="727" y="2086"/>
                          <a:chExt cx="10786" cy="164"/>
                        </a:xfrm>
                      </wpg:grpSpPr>
                      <wpg:grpSp>
                        <wpg:cNvPr id="216" name="Group 252"/>
                        <wpg:cNvGrpSpPr>
                          <a:grpSpLocks/>
                        </wpg:cNvGrpSpPr>
                        <wpg:grpSpPr bwMode="auto">
                          <a:xfrm>
                            <a:off x="768" y="2127"/>
                            <a:ext cx="10704" cy="82"/>
                            <a:chOff x="768" y="2127"/>
                            <a:chExt cx="10704" cy="82"/>
                          </a:xfrm>
                        </wpg:grpSpPr>
                        <wps:wsp>
                          <wps:cNvPr id="217" name="Freeform 277"/>
                          <wps:cNvSpPr>
                            <a:spLocks/>
                          </wps:cNvSpPr>
                          <wps:spPr bwMode="auto">
                            <a:xfrm>
                              <a:off x="768" y="2127"/>
                              <a:ext cx="10704" cy="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04"/>
                                <a:gd name="T2" fmla="+- 0 2209 2127"/>
                                <a:gd name="T3" fmla="*/ 2209 h 82"/>
                                <a:gd name="T4" fmla="+- 0 11472 768"/>
                                <a:gd name="T5" fmla="*/ T4 w 10704"/>
                                <a:gd name="T6" fmla="+- 0 2209 2127"/>
                                <a:gd name="T7" fmla="*/ 2209 h 82"/>
                                <a:gd name="T8" fmla="+- 0 11472 768"/>
                                <a:gd name="T9" fmla="*/ T8 w 10704"/>
                                <a:gd name="T10" fmla="+- 0 2127 2127"/>
                                <a:gd name="T11" fmla="*/ 2127 h 82"/>
                                <a:gd name="T12" fmla="+- 0 768 768"/>
                                <a:gd name="T13" fmla="*/ T12 w 10704"/>
                                <a:gd name="T14" fmla="+- 0 2127 2127"/>
                                <a:gd name="T15" fmla="*/ 2127 h 82"/>
                                <a:gd name="T16" fmla="+- 0 768 768"/>
                                <a:gd name="T17" fmla="*/ T16 w 10704"/>
                                <a:gd name="T18" fmla="+- 0 2209 2127"/>
                                <a:gd name="T19" fmla="*/ 220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4" h="82">
                                  <a:moveTo>
                                    <a:pt x="0" y="82"/>
                                  </a:moveTo>
                                  <a:lnTo>
                                    <a:pt x="10704" y="82"/>
                                  </a:lnTo>
                                  <a:lnTo>
                                    <a:pt x="1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768" y="2131"/>
                              <a:ext cx="5" cy="0"/>
                              <a:chOff x="768" y="2131"/>
                              <a:chExt cx="5" cy="0"/>
                            </a:xfrm>
                          </wpg:grpSpPr>
                          <wps:wsp>
                            <wps:cNvPr id="219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68" y="2131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68 768"/>
                                  <a:gd name="T1" fmla="*/ T0 w 5"/>
                                  <a:gd name="T2" fmla="+- 0 773 768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0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2131"/>
                                <a:ext cx="5" cy="0"/>
                                <a:chOff x="768" y="2131"/>
                                <a:chExt cx="5" cy="0"/>
                              </a:xfrm>
                            </wpg:grpSpPr>
                            <wps:wsp>
                              <wps:cNvPr id="221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" y="2131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"/>
                                    <a:gd name="T2" fmla="+- 0 773 768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2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" y="2127"/>
                                  <a:ext cx="10696" cy="7"/>
                                  <a:chOff x="773" y="2127"/>
                                  <a:chExt cx="10696" cy="7"/>
                                </a:xfrm>
                              </wpg:grpSpPr>
                              <wps:wsp>
                                <wps:cNvPr id="223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" y="2127"/>
                                    <a:ext cx="10696" cy="7"/>
                                  </a:xfrm>
                                  <a:custGeom>
                                    <a:avLst/>
                                    <a:gdLst>
                                      <a:gd name="T0" fmla="+- 0 773 773"/>
                                      <a:gd name="T1" fmla="*/ T0 w 10696"/>
                                      <a:gd name="T2" fmla="+- 0 2134 2127"/>
                                      <a:gd name="T3" fmla="*/ 2134 h 7"/>
                                      <a:gd name="T4" fmla="+- 0 11469 773"/>
                                      <a:gd name="T5" fmla="*/ T4 w 10696"/>
                                      <a:gd name="T6" fmla="+- 0 2134 2127"/>
                                      <a:gd name="T7" fmla="*/ 2134 h 7"/>
                                      <a:gd name="T8" fmla="+- 0 11469 773"/>
                                      <a:gd name="T9" fmla="*/ T8 w 10696"/>
                                      <a:gd name="T10" fmla="+- 0 2127 2127"/>
                                      <a:gd name="T11" fmla="*/ 2127 h 7"/>
                                      <a:gd name="T12" fmla="+- 0 773 773"/>
                                      <a:gd name="T13" fmla="*/ T12 w 10696"/>
                                      <a:gd name="T14" fmla="+- 0 2127 2127"/>
                                      <a:gd name="T15" fmla="*/ 2127 h 7"/>
                                      <a:gd name="T16" fmla="+- 0 773 773"/>
                                      <a:gd name="T17" fmla="*/ T16 w 10696"/>
                                      <a:gd name="T18" fmla="+- 0 2134 2127"/>
                                      <a:gd name="T19" fmla="*/ 2134 h 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96" h="7">
                                        <a:moveTo>
                                          <a:pt x="0" y="7"/>
                                        </a:moveTo>
                                        <a:lnTo>
                                          <a:pt x="10696" y="7"/>
                                        </a:lnTo>
                                        <a:lnTo>
                                          <a:pt x="10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F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4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69" y="2131"/>
                                    <a:ext cx="5" cy="0"/>
                                    <a:chOff x="11469" y="2131"/>
                                    <a:chExt cx="5" cy="0"/>
                                  </a:xfrm>
                                </wpg:grpSpPr>
                                <wps:wsp>
                                  <wps:cNvPr id="225" name="Freeform 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69" y="2131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469 11469"/>
                                        <a:gd name="T1" fmla="*/ T0 w 5"/>
                                        <a:gd name="T2" fmla="+- 0 11474 1146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6" name="Group 2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69" y="2131"/>
                                      <a:ext cx="5" cy="0"/>
                                      <a:chOff x="11469" y="2131"/>
                                      <a:chExt cx="5" cy="0"/>
                                    </a:xfrm>
                                  </wpg:grpSpPr>
                                  <wps:wsp>
                                    <wps:cNvPr id="227" name="Freeform 2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469" y="2131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469 11469"/>
                                          <a:gd name="T1" fmla="*/ T0 w 5"/>
                                          <a:gd name="T2" fmla="+- 0 11474 1146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8" name="Group 2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8" y="2132"/>
                                        <a:ext cx="5" cy="72"/>
                                        <a:chOff x="768" y="2132"/>
                                        <a:chExt cx="5" cy="72"/>
                                      </a:xfrm>
                                    </wpg:grpSpPr>
                                    <wps:wsp>
                                      <wps:cNvPr id="229" name="Freeform 2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8" y="2132"/>
                                          <a:ext cx="5" cy="7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68 768"/>
                                            <a:gd name="T1" fmla="*/ T0 w 5"/>
                                            <a:gd name="T2" fmla="+- 0 2204 2132"/>
                                            <a:gd name="T3" fmla="*/ 2204 h 72"/>
                                            <a:gd name="T4" fmla="+- 0 773 768"/>
                                            <a:gd name="T5" fmla="*/ T4 w 5"/>
                                            <a:gd name="T6" fmla="+- 0 2204 2132"/>
                                            <a:gd name="T7" fmla="*/ 2204 h 72"/>
                                            <a:gd name="T8" fmla="+- 0 773 768"/>
                                            <a:gd name="T9" fmla="*/ T8 w 5"/>
                                            <a:gd name="T10" fmla="+- 0 2132 2132"/>
                                            <a:gd name="T11" fmla="*/ 2132 h 72"/>
                                            <a:gd name="T12" fmla="+- 0 768 768"/>
                                            <a:gd name="T13" fmla="*/ T12 w 5"/>
                                            <a:gd name="T14" fmla="+- 0 2132 2132"/>
                                            <a:gd name="T15" fmla="*/ 2132 h 72"/>
                                            <a:gd name="T16" fmla="+- 0 768 768"/>
                                            <a:gd name="T17" fmla="*/ T16 w 5"/>
                                            <a:gd name="T18" fmla="+- 0 2204 2132"/>
                                            <a:gd name="T19" fmla="*/ 2204 h 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 h="72">
                                              <a:moveTo>
                                                <a:pt x="0" y="72"/>
                                              </a:moveTo>
                                              <a:lnTo>
                                                <a:pt x="5" y="72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7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F9F9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0" name="Group 2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469" y="2132"/>
                                          <a:ext cx="5" cy="72"/>
                                          <a:chOff x="11469" y="2132"/>
                                          <a:chExt cx="5" cy="72"/>
                                        </a:xfrm>
                                      </wpg:grpSpPr>
                                      <wps:wsp>
                                        <wps:cNvPr id="231" name="Freeform 2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469" y="2132"/>
                                            <a:ext cx="5" cy="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469 11469"/>
                                              <a:gd name="T1" fmla="*/ T0 w 5"/>
                                              <a:gd name="T2" fmla="+- 0 2204 2132"/>
                                              <a:gd name="T3" fmla="*/ 2204 h 72"/>
                                              <a:gd name="T4" fmla="+- 0 11474 11469"/>
                                              <a:gd name="T5" fmla="*/ T4 w 5"/>
                                              <a:gd name="T6" fmla="+- 0 2204 2132"/>
                                              <a:gd name="T7" fmla="*/ 2204 h 72"/>
                                              <a:gd name="T8" fmla="+- 0 11474 11469"/>
                                              <a:gd name="T9" fmla="*/ T8 w 5"/>
                                              <a:gd name="T10" fmla="+- 0 2132 2132"/>
                                              <a:gd name="T11" fmla="*/ 2132 h 72"/>
                                              <a:gd name="T12" fmla="+- 0 11469 11469"/>
                                              <a:gd name="T13" fmla="*/ T12 w 5"/>
                                              <a:gd name="T14" fmla="+- 0 2132 2132"/>
                                              <a:gd name="T15" fmla="*/ 2132 h 72"/>
                                              <a:gd name="T16" fmla="+- 0 11469 11469"/>
                                              <a:gd name="T17" fmla="*/ T16 w 5"/>
                                              <a:gd name="T18" fmla="+- 0 2204 2132"/>
                                              <a:gd name="T19" fmla="*/ 2204 h 7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72">
                                                <a:moveTo>
                                                  <a:pt x="0" y="72"/>
                                                </a:moveTo>
                                                <a:lnTo>
                                                  <a:pt x="5" y="72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7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2E2E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2" name="Group 26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68" y="2202"/>
                                            <a:ext cx="5" cy="7"/>
                                            <a:chOff x="768" y="2202"/>
                                            <a:chExt cx="5" cy="7"/>
                                          </a:xfrm>
                                        </wpg:grpSpPr>
                                        <wps:wsp>
                                          <wps:cNvPr id="233" name="Freeform 2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68" y="2202"/>
                                              <a:ext cx="5" cy="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68 768"/>
                                                <a:gd name="T1" fmla="*/ T0 w 5"/>
                                                <a:gd name="T2" fmla="+- 0 2209 2202"/>
                                                <a:gd name="T3" fmla="*/ 2209 h 7"/>
                                                <a:gd name="T4" fmla="+- 0 773 768"/>
                                                <a:gd name="T5" fmla="*/ T4 w 5"/>
                                                <a:gd name="T6" fmla="+- 0 2209 2202"/>
                                                <a:gd name="T7" fmla="*/ 2209 h 7"/>
                                                <a:gd name="T8" fmla="+- 0 773 768"/>
                                                <a:gd name="T9" fmla="*/ T8 w 5"/>
                                                <a:gd name="T10" fmla="+- 0 2202 2202"/>
                                                <a:gd name="T11" fmla="*/ 2202 h 7"/>
                                                <a:gd name="T12" fmla="+- 0 768 768"/>
                                                <a:gd name="T13" fmla="*/ T12 w 5"/>
                                                <a:gd name="T14" fmla="+- 0 2202 2202"/>
                                                <a:gd name="T15" fmla="*/ 2202 h 7"/>
                                                <a:gd name="T16" fmla="+- 0 768 768"/>
                                                <a:gd name="T17" fmla="*/ T16 w 5"/>
                                                <a:gd name="T18" fmla="+- 0 2209 2202"/>
                                                <a:gd name="T19" fmla="*/ 2209 h 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 h="7">
                                                  <a:moveTo>
                                                    <a:pt x="0" y="7"/>
                                                  </a:moveTo>
                                                  <a:lnTo>
                                                    <a:pt x="5" y="7"/>
                                                  </a:lnTo>
                                                  <a:lnTo>
                                                    <a:pt x="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F9F9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" name="Group 26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68" y="2202"/>
                                              <a:ext cx="5" cy="7"/>
                                              <a:chOff x="768" y="2202"/>
                                              <a:chExt cx="5" cy="7"/>
                                            </a:xfrm>
                                          </wpg:grpSpPr>
                                          <wps:wsp>
                                            <wps:cNvPr id="235" name="Freeform 26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68" y="2202"/>
                                                <a:ext cx="5" cy="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68 768"/>
                                                  <a:gd name="T1" fmla="*/ T0 w 5"/>
                                                  <a:gd name="T2" fmla="+- 0 2209 2202"/>
                                                  <a:gd name="T3" fmla="*/ 2209 h 7"/>
                                                  <a:gd name="T4" fmla="+- 0 773 768"/>
                                                  <a:gd name="T5" fmla="*/ T4 w 5"/>
                                                  <a:gd name="T6" fmla="+- 0 2209 2202"/>
                                                  <a:gd name="T7" fmla="*/ 2209 h 7"/>
                                                  <a:gd name="T8" fmla="+- 0 773 768"/>
                                                  <a:gd name="T9" fmla="*/ T8 w 5"/>
                                                  <a:gd name="T10" fmla="+- 0 2202 2202"/>
                                                  <a:gd name="T11" fmla="*/ 2202 h 7"/>
                                                  <a:gd name="T12" fmla="+- 0 768 768"/>
                                                  <a:gd name="T13" fmla="*/ T12 w 5"/>
                                                  <a:gd name="T14" fmla="+- 0 2202 2202"/>
                                                  <a:gd name="T15" fmla="*/ 2202 h 7"/>
                                                  <a:gd name="T16" fmla="+- 0 768 768"/>
                                                  <a:gd name="T17" fmla="*/ T16 w 5"/>
                                                  <a:gd name="T18" fmla="+- 0 2209 2202"/>
                                                  <a:gd name="T19" fmla="*/ 2209 h 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 h="7">
                                                    <a:moveTo>
                                                      <a:pt x="0" y="7"/>
                                                    </a:moveTo>
                                                    <a:lnTo>
                                                      <a:pt x="5" y="7"/>
                                                    </a:lnTo>
                                                    <a:lnTo>
                                                      <a:pt x="5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7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2E2E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6" name="Group 26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73" y="2202"/>
                                                <a:ext cx="10696" cy="7"/>
                                                <a:chOff x="773" y="2202"/>
                                                <a:chExt cx="10696" cy="7"/>
                                              </a:xfrm>
                                            </wpg:grpSpPr>
                                            <wps:wsp>
                                              <wps:cNvPr id="237" name="Freeform 2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73" y="2202"/>
                                                  <a:ext cx="10696" cy="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73 773"/>
                                                    <a:gd name="T1" fmla="*/ T0 w 10696"/>
                                                    <a:gd name="T2" fmla="+- 0 2209 2202"/>
                                                    <a:gd name="T3" fmla="*/ 2209 h 7"/>
                                                    <a:gd name="T4" fmla="+- 0 11469 773"/>
                                                    <a:gd name="T5" fmla="*/ T4 w 10696"/>
                                                    <a:gd name="T6" fmla="+- 0 2209 2202"/>
                                                    <a:gd name="T7" fmla="*/ 2209 h 7"/>
                                                    <a:gd name="T8" fmla="+- 0 11469 773"/>
                                                    <a:gd name="T9" fmla="*/ T8 w 10696"/>
                                                    <a:gd name="T10" fmla="+- 0 2202 2202"/>
                                                    <a:gd name="T11" fmla="*/ 2202 h 7"/>
                                                    <a:gd name="T12" fmla="+- 0 773 773"/>
                                                    <a:gd name="T13" fmla="*/ T12 w 10696"/>
                                                    <a:gd name="T14" fmla="+- 0 2202 2202"/>
                                                    <a:gd name="T15" fmla="*/ 2202 h 7"/>
                                                    <a:gd name="T16" fmla="+- 0 773 773"/>
                                                    <a:gd name="T17" fmla="*/ T16 w 10696"/>
                                                    <a:gd name="T18" fmla="+- 0 2209 2202"/>
                                                    <a:gd name="T19" fmla="*/ 2209 h 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696" h="7">
                                                      <a:moveTo>
                                                        <a:pt x="0" y="7"/>
                                                      </a:moveTo>
                                                      <a:lnTo>
                                                        <a:pt x="10696" y="7"/>
                                                      </a:lnTo>
                                                      <a:lnTo>
                                                        <a:pt x="1069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2E2E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8" name="Group 26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469" y="2202"/>
                                                  <a:ext cx="5" cy="7"/>
                                                  <a:chOff x="11469" y="2202"/>
                                                  <a:chExt cx="5" cy="7"/>
                                                </a:xfrm>
                                              </wpg:grpSpPr>
                                              <wps:wsp>
                                                <wps:cNvPr id="239" name="Freeform 26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469" y="2202"/>
                                                    <a:ext cx="5" cy="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469 11469"/>
                                                      <a:gd name="T1" fmla="*/ T0 w 5"/>
                                                      <a:gd name="T2" fmla="+- 0 2209 2202"/>
                                                      <a:gd name="T3" fmla="*/ 2209 h 7"/>
                                                      <a:gd name="T4" fmla="+- 0 11474 11469"/>
                                                      <a:gd name="T5" fmla="*/ T4 w 5"/>
                                                      <a:gd name="T6" fmla="+- 0 2209 2202"/>
                                                      <a:gd name="T7" fmla="*/ 2209 h 7"/>
                                                      <a:gd name="T8" fmla="+- 0 11474 11469"/>
                                                      <a:gd name="T9" fmla="*/ T8 w 5"/>
                                                      <a:gd name="T10" fmla="+- 0 2202 2202"/>
                                                      <a:gd name="T11" fmla="*/ 2202 h 7"/>
                                                      <a:gd name="T12" fmla="+- 0 11469 11469"/>
                                                      <a:gd name="T13" fmla="*/ T12 w 5"/>
                                                      <a:gd name="T14" fmla="+- 0 2202 2202"/>
                                                      <a:gd name="T15" fmla="*/ 2202 h 7"/>
                                                      <a:gd name="T16" fmla="+- 0 11469 11469"/>
                                                      <a:gd name="T17" fmla="*/ T16 w 5"/>
                                                      <a:gd name="T18" fmla="+- 0 2209 2202"/>
                                                      <a:gd name="T19" fmla="*/ 2209 h 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 h="7">
                                                        <a:moveTo>
                                                          <a:pt x="0" y="7"/>
                                                        </a:moveTo>
                                                        <a:lnTo>
                                                          <a:pt x="5" y="7"/>
                                                        </a:lnTo>
                                                        <a:lnTo>
                                                          <a:pt x="5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2E2E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0" name="Group 26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469" y="2202"/>
                                                    <a:ext cx="5" cy="7"/>
                                                    <a:chOff x="11469" y="2202"/>
                                                    <a:chExt cx="5" cy="7"/>
                                                  </a:xfrm>
                                                </wpg:grpSpPr>
                                                <wps:wsp>
                                                  <wps:cNvPr id="241" name="Freeform 26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469" y="2202"/>
                                                      <a:ext cx="5" cy="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469 11469"/>
                                                        <a:gd name="T1" fmla="*/ T0 w 5"/>
                                                        <a:gd name="T2" fmla="+- 0 2209 2202"/>
                                                        <a:gd name="T3" fmla="*/ 2209 h 7"/>
                                                        <a:gd name="T4" fmla="+- 0 11474 11469"/>
                                                        <a:gd name="T5" fmla="*/ T4 w 5"/>
                                                        <a:gd name="T6" fmla="+- 0 2209 2202"/>
                                                        <a:gd name="T7" fmla="*/ 2209 h 7"/>
                                                        <a:gd name="T8" fmla="+- 0 11474 11469"/>
                                                        <a:gd name="T9" fmla="*/ T8 w 5"/>
                                                        <a:gd name="T10" fmla="+- 0 2202 2202"/>
                                                        <a:gd name="T11" fmla="*/ 2202 h 7"/>
                                                        <a:gd name="T12" fmla="+- 0 11469 11469"/>
                                                        <a:gd name="T13" fmla="*/ T12 w 5"/>
                                                        <a:gd name="T14" fmla="+- 0 2202 2202"/>
                                                        <a:gd name="T15" fmla="*/ 2202 h 7"/>
                                                        <a:gd name="T16" fmla="+- 0 11469 11469"/>
                                                        <a:gd name="T17" fmla="*/ T16 w 5"/>
                                                        <a:gd name="T18" fmla="+- 0 2209 2202"/>
                                                        <a:gd name="T19" fmla="*/ 2209 h 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 h="7">
                                                          <a:moveTo>
                                                            <a:pt x="0" y="7"/>
                                                          </a:moveTo>
                                                          <a:lnTo>
                                                            <a:pt x="5" y="7"/>
                                                          </a:lnTo>
                                                          <a:lnTo>
                                                            <a:pt x="5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7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E2E2E2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0C3E" id="Group 251" o:spid="_x0000_s1026" style="position:absolute;margin-left:36pt;margin-top:.05pt;width:539.3pt;height:8.2pt;z-index:-251669504;mso-position-horizontal-relative:page" coordorigin="727,2086" coordsize="1078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">
                <v:group id="Group 252" o:spid="_x0000_s1027" style="position:absolute;left:768;top:2127;width:10704;height:82" coordorigin="768,2127" coordsize="1070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77" o:spid="_x0000_s1028" style="position:absolute;left:768;top:2127;width:10704;height:82;visibility:visible;mso-wrap-style:square;v-text-anchor:top" coordsize="1070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" path="m,82r10704,l10704,,,,,82xe" fillcolor="#9f9f9f" stroked="f">
                    <v:path arrowok="t" o:connecttype="custom" o:connectlocs="0,2209;10704,2209;10704,2127;0,2127;0,2209" o:connectangles="0,0,0,0,0"/>
                  </v:shape>
                  <v:group id="Group 253" o:spid="_x0000_s1029" style="position:absolute;left:768;top:2131;width:5;height:0" coordorigin="768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Freeform 276" o:spid="_x0000_s1030" style="position:absolute;left:768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" path="m,l5,e" filled="f" strokecolor="#9f9f9f" strokeweight=".34pt">
                      <v:path arrowok="t" o:connecttype="custom" o:connectlocs="0,0;5,0" o:connectangles="0,0"/>
                    </v:shape>
                    <v:group id="Group 254" o:spid="_x0000_s1031" style="position:absolute;left:768;top:2131;width:5;height:0" coordorigin="768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shape id="Freeform 275" o:spid="_x0000_s1032" style="position:absolute;left:768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255" o:spid="_x0000_s1033" style="position:absolute;left:773;top:2127;width:10696;height:7" coordorigin="773,2127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shape id="Freeform 274" o:spid="_x0000_s1034" style="position:absolute;left:773;top:2127;width:10696;height:7;visibility:visible;mso-wrap-style:square;v-text-anchor:top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" path="m,7r10696,l10696,,,,,7xe" fillcolor="#9f9f9f" stroked="f">
                          <v:path arrowok="t" o:connecttype="custom" o:connectlocs="0,2134;10696,2134;10696,2127;0,2127;0,2134" o:connectangles="0,0,0,0,0"/>
                        </v:shape>
                        <v:group id="Group 256" o:spid="_x0000_s1035" style="position:absolute;left:11469;top:2131;width:5;height:0" coordorigin="11469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<v:shape id="Freeform 273" o:spid="_x0000_s1036" style="position:absolute;left:11469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257" o:spid="_x0000_s1037" style="position:absolute;left:11469;top:2131;width:5;height:0" coordorigin="11469,213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<v:shape id="Freeform 272" o:spid="_x0000_s1038" style="position:absolute;left:11469;top:21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258" o:spid="_x0000_s1039" style="position:absolute;left:768;top:2132;width:5;height:72" coordorigin="768,2132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<v:shape id="Freeform 271" o:spid="_x0000_s1040" style="position:absolute;left:768;top:2132;width:5;height:72;visibility:visible;mso-wrap-style:square;v-text-anchor:top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" path="m,72r5,l5,,,,,72xe" fillcolor="#9f9f9f" stroked="f">
                                <v:path arrowok="t" o:connecttype="custom" o:connectlocs="0,2204;5,2204;5,2132;0,2132;0,2204" o:connectangles="0,0,0,0,0"/>
                              </v:shape>
                              <v:group id="Group 259" o:spid="_x0000_s1041" style="position:absolute;left:11469;top:2132;width:5;height:72" coordorigin="11469,2132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<v:shape id="Freeform 270" o:spid="_x0000_s1042" style="position:absolute;left:11469;top:2132;width:5;height:72;visibility:visible;mso-wrap-style:square;v-text-anchor:top" coordsize="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" path="m,72r5,l5,,,,,72xe" fillcolor="#e2e2e2" stroked="f">
                                  <v:path arrowok="t" o:connecttype="custom" o:connectlocs="0,2204;5,2204;5,2132;0,2132;0,2204" o:connectangles="0,0,0,0,0"/>
                                </v:shape>
                                <v:group id="Group 260" o:spid="_x0000_s1043" style="position:absolute;left:768;top:2202;width:5;height:7" coordorigin="768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<v:shape id="Freeform 269" o:spid="_x0000_s1044" style="position:absolute;left:768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" path="m,7r5,l5,,,,,7xe" fillcolor="#9f9f9f" stroked="f">
                                    <v:path arrowok="t" o:connecttype="custom" o:connectlocs="0,2209;5,2209;5,2202;0,2202;0,2209" o:connectangles="0,0,0,0,0"/>
                                  </v:shape>
                                  <v:group id="Group 261" o:spid="_x0000_s1045" style="position:absolute;left:768;top:2202;width:5;height:7" coordorigin="768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<v:shape id="Freeform 268" o:spid="_x0000_s1046" style="position:absolute;left:768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" path="m,7r5,l5,,,,,7xe" fillcolor="#e2e2e2" stroked="f">
                                      <v:path arrowok="t" o:connecttype="custom" o:connectlocs="0,2209;5,2209;5,2202;0,2202;0,2209" o:connectangles="0,0,0,0,0"/>
                                    </v:shape>
                                    <v:group id="Group 262" o:spid="_x0000_s1047" style="position:absolute;left:773;top:2202;width:10696;height:7" coordorigin="773,2202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<v:shape id="Freeform 267" o:spid="_x0000_s1048" style="position:absolute;left:773;top:2202;width:10696;height:7;visibility:visible;mso-wrap-style:square;v-text-anchor:top" coordsize="1069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" path="m,7r10696,l10696,,,,,7xe" fillcolor="#e2e2e2" stroked="f">
                                        <v:path arrowok="t" o:connecttype="custom" o:connectlocs="0,2209;10696,2209;10696,2202;0,2202;0,2209" o:connectangles="0,0,0,0,0"/>
                                      </v:shape>
                                      <v:group id="Group 263" o:spid="_x0000_s1049" style="position:absolute;left:11469;top:2202;width:5;height:7" coordorigin="11469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<v:shape id="Freeform 266" o:spid="_x0000_s1050" style="position:absolute;left:11469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" path="m,7r5,l5,,,,,7xe" fillcolor="#e2e2e2" stroked="f">
                                          <v:path arrowok="t" o:connecttype="custom" o:connectlocs="0,2209;5,2209;5,2202;0,2202;0,2209" o:connectangles="0,0,0,0,0"/>
                                        </v:shape>
                                        <v:group id="Group 264" o:spid="_x0000_s1051" style="position:absolute;left:11469;top:2202;width:5;height:7" coordorigin="11469,2202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<v:shape id="Freeform 265" o:spid="_x0000_s1052" style="position:absolute;left:11469;top:2202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" path="m,7r5,l5,,,,,7xe" fillcolor="#e2e2e2" stroked="f">
                                            <v:path arrowok="t" o:connecttype="custom" o:connectlocs="0,2209;5,2209;5,2202;0,2202;0,2209" o:connectangles="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7280C19" w14:textId="5C1407A6" w:rsidR="00814FBC" w:rsidRPr="00C33C5D" w:rsidRDefault="007544B4" w:rsidP="00AF7072">
      <w:pPr>
        <w:spacing w:line="360" w:lineRule="exact"/>
        <w:rPr>
          <w:rFonts w:ascii="Calibri" w:eastAsia="Calibri" w:hAnsi="Calibri" w:cs="Calibri"/>
          <w:sz w:val="32"/>
          <w:szCs w:val="32"/>
          <w:lang w:val="es-PR"/>
        </w:rPr>
      </w:pPr>
      <w:r w:rsidRPr="00C33C5D">
        <w:rPr>
          <w:rFonts w:ascii="Calibri" w:eastAsia="Calibri" w:hAnsi="Calibri" w:cs="Calibri"/>
          <w:spacing w:val="2"/>
          <w:sz w:val="32"/>
          <w:szCs w:val="32"/>
          <w:lang w:val="es-PR"/>
        </w:rPr>
        <w:t>E</w:t>
      </w:r>
      <w:r w:rsidRPr="00C33C5D">
        <w:rPr>
          <w:rFonts w:ascii="Calibri" w:eastAsia="Calibri" w:hAnsi="Calibri" w:cs="Calibri"/>
          <w:sz w:val="32"/>
          <w:szCs w:val="32"/>
          <w:lang w:val="es-PR"/>
        </w:rPr>
        <w:t>mploy</w:t>
      </w:r>
      <w:r w:rsidRPr="00C33C5D">
        <w:rPr>
          <w:rFonts w:ascii="Calibri" w:eastAsia="Calibri" w:hAnsi="Calibri" w:cs="Calibri"/>
          <w:spacing w:val="2"/>
          <w:sz w:val="32"/>
          <w:szCs w:val="32"/>
          <w:lang w:val="es-PR"/>
        </w:rPr>
        <w:t>e</w:t>
      </w:r>
      <w:r w:rsidRPr="00C33C5D">
        <w:rPr>
          <w:rFonts w:ascii="Calibri" w:eastAsia="Calibri" w:hAnsi="Calibri" w:cs="Calibri"/>
          <w:sz w:val="32"/>
          <w:szCs w:val="32"/>
          <w:lang w:val="es-PR"/>
        </w:rPr>
        <w:t>e</w:t>
      </w:r>
      <w:r w:rsidRPr="00C33C5D">
        <w:rPr>
          <w:rFonts w:ascii="Calibri" w:eastAsia="Calibri" w:hAnsi="Calibri" w:cs="Calibri"/>
          <w:spacing w:val="-13"/>
          <w:sz w:val="32"/>
          <w:szCs w:val="32"/>
          <w:lang w:val="es-PR"/>
        </w:rPr>
        <w:t xml:space="preserve"> </w:t>
      </w:r>
      <w:r w:rsidRPr="00C33C5D">
        <w:rPr>
          <w:rFonts w:ascii="Calibri" w:eastAsia="Calibri" w:hAnsi="Calibri" w:cs="Calibri"/>
          <w:sz w:val="32"/>
          <w:szCs w:val="32"/>
          <w:lang w:val="es-PR"/>
        </w:rPr>
        <w:t>Na</w:t>
      </w:r>
      <w:r w:rsidRPr="00C33C5D">
        <w:rPr>
          <w:rFonts w:ascii="Calibri" w:eastAsia="Calibri" w:hAnsi="Calibri" w:cs="Calibri"/>
          <w:spacing w:val="2"/>
          <w:sz w:val="32"/>
          <w:szCs w:val="32"/>
          <w:lang w:val="es-PR"/>
        </w:rPr>
        <w:t>m</w:t>
      </w:r>
      <w:r w:rsidRPr="00C33C5D">
        <w:rPr>
          <w:rFonts w:ascii="Calibri" w:eastAsia="Calibri" w:hAnsi="Calibri" w:cs="Calibri"/>
          <w:spacing w:val="1"/>
          <w:sz w:val="32"/>
          <w:szCs w:val="32"/>
          <w:lang w:val="es-PR"/>
        </w:rPr>
        <w:t>e</w:t>
      </w:r>
      <w:r w:rsidR="00C875DA" w:rsidRPr="00C33C5D">
        <w:rPr>
          <w:rFonts w:ascii="Calibri" w:eastAsia="Calibri" w:hAnsi="Calibri" w:cs="Calibri"/>
          <w:sz w:val="32"/>
          <w:szCs w:val="32"/>
          <w:lang w:val="es-PR"/>
        </w:rPr>
        <w:t>:</w:t>
      </w:r>
      <w:r w:rsidR="00983B1D">
        <w:rPr>
          <w:rFonts w:ascii="Calibri" w:eastAsia="Calibri" w:hAnsi="Calibri" w:cs="Calibri"/>
          <w:sz w:val="32"/>
          <w:szCs w:val="32"/>
          <w:lang w:val="es-PR"/>
        </w:rPr>
        <w:t xml:space="preserve"> </w:t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C6C0F">
        <w:rPr>
          <w:rFonts w:ascii="Calibri" w:eastAsia="Calibri" w:hAnsi="Calibri" w:cs="Calibri"/>
          <w:sz w:val="32"/>
          <w:szCs w:val="32"/>
          <w:lang w:val="es-PR"/>
        </w:rPr>
        <w:tab/>
      </w:r>
      <w:r w:rsidR="00D466B6">
        <w:rPr>
          <w:rFonts w:ascii="Calibri" w:eastAsia="Calibri" w:hAnsi="Calibri" w:cs="Calibri"/>
          <w:sz w:val="32"/>
          <w:szCs w:val="32"/>
          <w:lang w:val="es-PR"/>
        </w:rPr>
        <w:tab/>
      </w:r>
      <w:bookmarkStart w:id="0" w:name="_GoBack"/>
      <w:bookmarkEnd w:id="0"/>
      <w:r w:rsidRPr="00C33C5D">
        <w:rPr>
          <w:rFonts w:ascii="Calibri" w:eastAsia="Calibri" w:hAnsi="Calibri" w:cs="Calibri"/>
          <w:sz w:val="32"/>
          <w:szCs w:val="32"/>
          <w:lang w:val="es-PR"/>
        </w:rPr>
        <w:t>SAP</w:t>
      </w:r>
      <w:r w:rsidRPr="00C33C5D">
        <w:rPr>
          <w:rFonts w:ascii="Calibri" w:eastAsia="Calibri" w:hAnsi="Calibri" w:cs="Calibri"/>
          <w:spacing w:val="-5"/>
          <w:sz w:val="32"/>
          <w:szCs w:val="32"/>
          <w:lang w:val="es-PR"/>
        </w:rPr>
        <w:t xml:space="preserve"> </w:t>
      </w:r>
      <w:r w:rsidRPr="00C33C5D">
        <w:rPr>
          <w:rFonts w:ascii="Calibri" w:eastAsia="Calibri" w:hAnsi="Calibri" w:cs="Calibri"/>
          <w:sz w:val="32"/>
          <w:szCs w:val="32"/>
          <w:lang w:val="es-PR"/>
        </w:rPr>
        <w:t>#</w:t>
      </w:r>
      <w:r w:rsidR="003F1E37">
        <w:rPr>
          <w:rFonts w:ascii="Calibri" w:eastAsia="Calibri" w:hAnsi="Calibri" w:cs="Calibri"/>
          <w:sz w:val="32"/>
          <w:szCs w:val="32"/>
          <w:lang w:val="es-PR"/>
        </w:rPr>
        <w:t xml:space="preserve"> </w:t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</w:r>
      <w:r w:rsidR="00A2437A">
        <w:rPr>
          <w:rFonts w:ascii="Calibri" w:eastAsia="Calibri" w:hAnsi="Calibri" w:cs="Calibri"/>
          <w:sz w:val="32"/>
          <w:szCs w:val="32"/>
          <w:lang w:val="es-PR"/>
        </w:rPr>
        <w:tab/>
        <w:t>Claim #</w:t>
      </w:r>
    </w:p>
    <w:p w14:paraId="566513DE" w14:textId="77777777" w:rsidR="00AF7072" w:rsidRPr="00C33C5D" w:rsidRDefault="00AF7072" w:rsidP="00AF7072">
      <w:pPr>
        <w:spacing w:line="360" w:lineRule="exact"/>
        <w:rPr>
          <w:sz w:val="28"/>
          <w:szCs w:val="28"/>
          <w:lang w:val="es-PR"/>
        </w:rPr>
      </w:pPr>
      <w:r w:rsidRPr="00FB36EF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39D690C" wp14:editId="5EE7B3C1">
                <wp:simplePos x="0" y="0"/>
                <wp:positionH relativeFrom="page">
                  <wp:posOffset>434975</wp:posOffset>
                </wp:positionH>
                <wp:positionV relativeFrom="paragraph">
                  <wp:posOffset>80753</wp:posOffset>
                </wp:positionV>
                <wp:extent cx="6896100" cy="189388703"/>
                <wp:effectExtent l="0" t="0" r="19050" b="26035"/>
                <wp:wrapNone/>
                <wp:docPr id="18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9388703"/>
                          <a:chOff x="691" y="-958"/>
                          <a:chExt cx="10860" cy="286093"/>
                        </a:xfrm>
                      </wpg:grpSpPr>
                      <wpg:grpSp>
                        <wpg:cNvPr id="181" name="Group 217"/>
                        <wpg:cNvGrpSpPr>
                          <a:grpSpLocks/>
                        </wpg:cNvGrpSpPr>
                        <wpg:grpSpPr bwMode="auto">
                          <a:xfrm>
                            <a:off x="691" y="-958"/>
                            <a:ext cx="10860" cy="286093"/>
                            <a:chOff x="691" y="-958"/>
                            <a:chExt cx="10860" cy="286093"/>
                          </a:xfrm>
                        </wpg:grpSpPr>
                        <wps:wsp>
                          <wps:cNvPr id="182" name="Freeform 250"/>
                          <wps:cNvSpPr>
                            <a:spLocks/>
                          </wps:cNvSpPr>
                          <wps:spPr bwMode="auto">
                            <a:xfrm>
                              <a:off x="720" y="-945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691" y="-958"/>
                              <a:ext cx="10860" cy="286093"/>
                              <a:chOff x="691" y="-958"/>
                              <a:chExt cx="10860" cy="286093"/>
                            </a:xfrm>
                          </wpg:grpSpPr>
                          <wps:wsp>
                            <wps:cNvPr id="184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720" y="-95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-958"/>
                                <a:ext cx="10860" cy="286093"/>
                                <a:chOff x="691" y="-958"/>
                                <a:chExt cx="10860" cy="286093"/>
                              </a:xfrm>
                            </wpg:grpSpPr>
                            <wps:wsp>
                              <wps:cNvPr id="186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95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-958"/>
                                  <a:ext cx="10860" cy="286093"/>
                                  <a:chOff x="691" y="-958"/>
                                  <a:chExt cx="10860" cy="286093"/>
                                </a:xfrm>
                              </wpg:grpSpPr>
                              <wps:wsp>
                                <wps:cNvPr id="188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-958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9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-958"/>
                                    <a:ext cx="10860" cy="286093"/>
                                    <a:chOff x="691" y="-958"/>
                                    <a:chExt cx="10860" cy="286093"/>
                                  </a:xfrm>
                                </wpg:grpSpPr>
                                <wps:wsp>
                                  <wps:cNvPr id="190" name="Freeform 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-95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1" name="Group 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-958"/>
                                      <a:ext cx="10860" cy="286093"/>
                                      <a:chOff x="691" y="-958"/>
                                      <a:chExt cx="10860" cy="286093"/>
                                    </a:xfrm>
                                  </wpg:grpSpPr>
                                  <wps:wsp>
                                    <wps:cNvPr id="192" name="Freeform 2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-95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3" name="Group 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1" y="-944"/>
                                        <a:ext cx="10860" cy="286079"/>
                                        <a:chOff x="691" y="-944"/>
                                        <a:chExt cx="10860" cy="286079"/>
                                      </a:xfrm>
                                    </wpg:grpSpPr>
                                    <wps:wsp>
                                      <wps:cNvPr id="194" name="Freeform 2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-944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5" name="Group 2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1" y="-944"/>
                                          <a:ext cx="10860" cy="286079"/>
                                          <a:chOff x="691" y="-944"/>
                                          <a:chExt cx="10860" cy="286079"/>
                                        </a:xfrm>
                                      </wpg:grpSpPr>
                                      <wps:wsp>
                                        <wps:cNvPr id="196" name="Freeform 2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-944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7" name="Group 2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1" y="-931"/>
                                            <a:ext cx="10860" cy="286066"/>
                                            <a:chOff x="691" y="-931"/>
                                            <a:chExt cx="10860" cy="286066"/>
                                          </a:xfrm>
                                        </wpg:grpSpPr>
                                        <wps:wsp>
                                          <wps:cNvPr id="198" name="Freeform 2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-93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9" name="Group 2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1" y="-931"/>
                                              <a:ext cx="10860" cy="286066"/>
                                              <a:chOff x="691" y="-931"/>
                                              <a:chExt cx="10860" cy="286066"/>
                                            </a:xfrm>
                                          </wpg:grpSpPr>
                                          <wps:wsp>
                                            <wps:cNvPr id="200" name="Freeform 24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-93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" name="Group 2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1" y="-931"/>
                                                <a:ext cx="10860" cy="286066"/>
                                                <a:chOff x="691" y="-931"/>
                                                <a:chExt cx="10860" cy="286066"/>
                                              </a:xfrm>
                                            </wpg:grpSpPr>
                                            <wps:wsp>
                                              <wps:cNvPr id="202" name="Freeform 2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-931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3" name="Group 2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91" y="-931"/>
                                                  <a:ext cx="10860" cy="286066"/>
                                                  <a:chOff x="691" y="-931"/>
                                                  <a:chExt cx="10860" cy="286066"/>
                                                </a:xfrm>
                                              </wpg:grpSpPr>
                                              <wps:wsp>
                                                <wps:cNvPr id="204" name="Freeform 23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-93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5" name="Group 2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91" y="-931"/>
                                                    <a:ext cx="10860" cy="286066"/>
                                                    <a:chOff x="691" y="-931"/>
                                                    <a:chExt cx="10860" cy="286066"/>
                                                  </a:xfrm>
                                                </wpg:grpSpPr>
                                                <wps:wsp>
                                                  <wps:cNvPr id="206" name="Freeform 23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-93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7" name="Group 2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91" y="-878"/>
                                                      <a:ext cx="10860" cy="286013"/>
                                                      <a:chOff x="691" y="-878"/>
                                                      <a:chExt cx="10860" cy="286013"/>
                                                    </a:xfrm>
                                                  </wpg:grpSpPr>
                                                  <wps:wsp>
                                                    <wps:cNvPr id="208" name="Freeform 23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91" y="-878"/>
                                                        <a:ext cx="10860" cy="44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91 691"/>
                                                          <a:gd name="T1" fmla="*/ T0 w 10860"/>
                                                          <a:gd name="T2" fmla="+- 0 -439 -878"/>
                                                          <a:gd name="T3" fmla="*/ -439 h 440"/>
                                                          <a:gd name="T4" fmla="+- 0 11551 691"/>
                                                          <a:gd name="T5" fmla="*/ T4 w 10860"/>
                                                          <a:gd name="T6" fmla="+- 0 -439 -878"/>
                                                          <a:gd name="T7" fmla="*/ -439 h 440"/>
                                                          <a:gd name="T8" fmla="+- 0 11551 691"/>
                                                          <a:gd name="T9" fmla="*/ T8 w 10860"/>
                                                          <a:gd name="T10" fmla="+- 0 -878 -878"/>
                                                          <a:gd name="T11" fmla="*/ -878 h 440"/>
                                                          <a:gd name="T12" fmla="+- 0 691 691"/>
                                                          <a:gd name="T13" fmla="*/ T12 w 10860"/>
                                                          <a:gd name="T14" fmla="+- 0 -878 -878"/>
                                                          <a:gd name="T15" fmla="*/ -878 h 440"/>
                                                          <a:gd name="T16" fmla="+- 0 691 691"/>
                                                          <a:gd name="T17" fmla="*/ T16 w 10860"/>
                                                          <a:gd name="T18" fmla="+- 0 -439 -878"/>
                                                          <a:gd name="T19" fmla="*/ -439 h 44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860" h="440">
                                                            <a:moveTo>
                                                              <a:pt x="0" y="439"/>
                                                            </a:moveTo>
                                                            <a:lnTo>
                                                              <a:pt x="10860" y="439"/>
                                                            </a:lnTo>
                                                            <a:lnTo>
                                                              <a:pt x="10860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43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9D9D9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9" name="Group 2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" y="-439"/>
                                                        <a:ext cx="10860" cy="285574"/>
                                                        <a:chOff x="691" y="-439"/>
                                                        <a:chExt cx="10860" cy="285574"/>
                                                      </a:xfrm>
                                                    </wpg:grpSpPr>
                                                    <wps:wsp>
                                                      <wps:cNvPr id="210" name="Freeform 23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" y="-439"/>
                                                          <a:ext cx="10860" cy="43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1 691"/>
                                                            <a:gd name="T1" fmla="*/ T0 w 10860"/>
                                                            <a:gd name="T2" fmla="+- 0 1 -439"/>
                                                            <a:gd name="T3" fmla="*/ 1 h 439"/>
                                                            <a:gd name="T4" fmla="+- 0 11551 691"/>
                                                            <a:gd name="T5" fmla="*/ T4 w 10860"/>
                                                            <a:gd name="T6" fmla="+- 0 1 -439"/>
                                                            <a:gd name="T7" fmla="*/ 1 h 439"/>
                                                            <a:gd name="T8" fmla="+- 0 11551 691"/>
                                                            <a:gd name="T9" fmla="*/ T8 w 10860"/>
                                                            <a:gd name="T10" fmla="+- 0 -439 -439"/>
                                                            <a:gd name="T11" fmla="*/ -439 h 439"/>
                                                            <a:gd name="T12" fmla="+- 0 691 691"/>
                                                            <a:gd name="T13" fmla="*/ T12 w 10860"/>
                                                            <a:gd name="T14" fmla="+- 0 -439 -439"/>
                                                            <a:gd name="T15" fmla="*/ -439 h 439"/>
                                                            <a:gd name="T16" fmla="+- 0 691 691"/>
                                                            <a:gd name="T17" fmla="*/ T16 w 10860"/>
                                                            <a:gd name="T18" fmla="+- 0 1 -439"/>
                                                            <a:gd name="T19" fmla="*/ 1 h 43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860" h="439">
                                                              <a:moveTo>
                                                                <a:pt x="0" y="440"/>
                                                              </a:moveTo>
                                                              <a:lnTo>
                                                                <a:pt x="10860" y="440"/>
                                                              </a:lnTo>
                                                              <a:lnTo>
                                                                <a:pt x="10860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44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9D9D9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1" name="Group 23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1" y="1"/>
                                                          <a:ext cx="10860" cy="285134"/>
                                                          <a:chOff x="691" y="1"/>
                                                          <a:chExt cx="10860" cy="285134"/>
                                                        </a:xfrm>
                                                      </wpg:grpSpPr>
                                                      <wps:wsp>
                                                        <wps:cNvPr id="212" name="Freeform 23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1" y="1"/>
                                                            <a:ext cx="10860" cy="43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91 691"/>
                                                              <a:gd name="T1" fmla="*/ T0 w 10860"/>
                                                              <a:gd name="T2" fmla="+- 0 440 1"/>
                                                              <a:gd name="T3" fmla="*/ 440 h 439"/>
                                                              <a:gd name="T4" fmla="+- 0 11551 691"/>
                                                              <a:gd name="T5" fmla="*/ T4 w 10860"/>
                                                              <a:gd name="T6" fmla="+- 0 440 1"/>
                                                              <a:gd name="T7" fmla="*/ 440 h 439"/>
                                                              <a:gd name="T8" fmla="+- 0 11551 691"/>
                                                              <a:gd name="T9" fmla="*/ T8 w 10860"/>
                                                              <a:gd name="T10" fmla="+- 0 1 1"/>
                                                              <a:gd name="T11" fmla="*/ 1 h 439"/>
                                                              <a:gd name="T12" fmla="+- 0 691 691"/>
                                                              <a:gd name="T13" fmla="*/ T12 w 10860"/>
                                                              <a:gd name="T14" fmla="+- 0 1 1"/>
                                                              <a:gd name="T15" fmla="*/ 1 h 439"/>
                                                              <a:gd name="T16" fmla="+- 0 691 691"/>
                                                              <a:gd name="T17" fmla="*/ T16 w 10860"/>
                                                              <a:gd name="T18" fmla="+- 0 440 1"/>
                                                              <a:gd name="T19" fmla="*/ 440 h 43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60" h="439">
                                                                <a:moveTo>
                                                                  <a:pt x="0" y="439"/>
                                                                </a:moveTo>
                                                                <a:lnTo>
                                                                  <a:pt x="10860" y="439"/>
                                                                </a:lnTo>
                                                                <a:lnTo>
                                                                  <a:pt x="1086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439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9D9D9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3" name="Group 23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916" y="285135"/>
                                                            <a:ext cx="1434" cy="0"/>
                                                            <a:chOff x="8916" y="285135"/>
                                                            <a:chExt cx="1434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4" name="Freeform 23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916" y="285135"/>
                                                              <a:ext cx="1434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86 8886"/>
                                                                <a:gd name="T1" fmla="*/ T0 w 1434"/>
                                                                <a:gd name="T2" fmla="+- 0 10320 8886"/>
                                                                <a:gd name="T3" fmla="*/ T2 w 143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43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434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89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3804D" id="Group 216" o:spid="_x0000_s1026" style="position:absolute;margin-left:34.25pt;margin-top:6.35pt;width:543pt;height:14912.5pt;z-index:-251668480;mso-position-horizontal-relative:page" coordorigin="691,-958" coordsize="10860,28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">
                <v:group id="Group 217" o:spid="_x0000_s1027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50" o:spid="_x0000_s1028" style="position:absolute;left:720;top:-945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" path="m,l10800,e" filled="f" strokecolor="#9f9f9f" strokeweight="1.7pt">
                    <v:path arrowok="t" o:connecttype="custom" o:connectlocs="0,0;10800,0" o:connectangles="0,0"/>
                  </v:shape>
                  <v:group id="Group 218" o:spid="_x0000_s1029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Freeform 249" o:spid="_x0000_s1030" style="position:absolute;left:720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" path="m,l5,e" filled="f" strokecolor="#9f9f9f" strokeweight=".34pt">
                      <v:path arrowok="t" o:connecttype="custom" o:connectlocs="0,0;5,0" o:connectangles="0,0"/>
                    </v:shape>
                    <v:group id="Group 219" o:spid="_x0000_s1031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shape id="Freeform 248" o:spid="_x0000_s1032" style="position:absolute;left:720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" path="m,l5,e" filled="f" strokecolor="#9f9f9f" strokeweight=".34pt">
                        <v:path arrowok="t" o:connecttype="custom" o:connectlocs="0,0;5,0" o:connectangles="0,0"/>
                      </v:shape>
                      <v:group id="Group 220" o:spid="_x0000_s1033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247" o:spid="_x0000_s1034" style="position:absolute;left:725;top:-958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221" o:spid="_x0000_s1035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shape id="Freeform 246" o:spid="_x0000_s1036" style="position:absolute;left:11517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222" o:spid="_x0000_s1037" style="position:absolute;left:691;top:-958;width:10860;height:286093" coordorigin="691,-958" coordsize="10860,2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<v:shape id="Freeform 245" o:spid="_x0000_s1038" style="position:absolute;left:11517;top:-9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223" o:spid="_x0000_s1039" style="position:absolute;left:691;top:-944;width:10860;height:286079" coordorigin="691,-944" coordsize="10860,2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<v:shape id="Freeform 244" o:spid="_x0000_s1040" style="position:absolute;left:720;top:-9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224" o:spid="_x0000_s1041" style="position:absolute;left:691;top:-944;width:10860;height:286079" coordorigin="691,-944" coordsize="10860,2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  <v:shape id="Freeform 243" o:spid="_x0000_s1042" style="position:absolute;left:11517;top:-9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225" o:spid="_x0000_s1043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<v:shape id="Freeform 242" o:spid="_x0000_s1044" style="position:absolute;left:720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26" o:spid="_x0000_s1045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        <v:shape id="Freeform 241" o:spid="_x0000_s1046" style="position:absolute;left:720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27" o:spid="_x0000_s1047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        <v:shape id="Freeform 240" o:spid="_x0000_s1048" style="position:absolute;left:725;top:-931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228" o:spid="_x0000_s1049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      <v:shape id="Freeform 239" o:spid="_x0000_s1050" style="position:absolute;left:11517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229" o:spid="_x0000_s1051" style="position:absolute;left:691;top:-931;width:10860;height:286066" coordorigin="691,-931" coordsize="10860,28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                <v:shape id="Freeform 238" o:spid="_x0000_s1052" style="position:absolute;left:11517;top:-9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Q8xQAAANw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pSuJ2JR0DmfwAAAP//AwBQSwECLQAUAAYACAAAACEA2+H2y+4AAACFAQAAEwAAAAAAAAAA&#10;AAAAAAAAAAAAW0NvbnRlbnRfVHlwZXNdLnhtbFBLAQItABQABgAIAAAAIQBa9CxbvwAAABUBAAAL&#10;AAAAAAAAAAAAAAAAAB8BAABfcmVscy8ucmVsc1BLAQItABQABgAIAAAAIQBXMIQ8xQAAANwAAAAP&#10;AAAAAAAAAAAAAAAAAAcCAABkcnMvZG93bnJldi54bWxQSwUGAAAAAAMAAwC3AAAA+Q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  <v:group id="Group 230" o:spid="_x0000_s1053" style="position:absolute;left:691;top:-878;width:10860;height:286013" coordorigin="691,-878" coordsize="10860,28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              <v:shape id="Freeform 237" o:spid="_x0000_s1054" style="position:absolute;left:691;top:-878;width:10860;height:440;visibility:visible;mso-wrap-style:square;v-text-anchor:top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" path="m,439r10860,l10860,,,,,439xe" fillcolor="#d9d9d9" stroked="f">
                                              <v:path arrowok="t" o:connecttype="custom" o:connectlocs="0,-439;10860,-439;10860,-878;0,-878;0,-439" o:connectangles="0,0,0,0,0"/>
                                            </v:shape>
                                            <v:group id="Group 231" o:spid="_x0000_s1055" style="position:absolute;left:691;top:-439;width:10860;height:285574" coordorigin="691,-439" coordsize="10860,28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<v:shape id="Freeform 236" o:spid="_x0000_s1056" style="position:absolute;left:691;top:-43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" path="m,440r10860,l10860,,,,,440xe" fillcolor="#d9d9d9" stroked="f">
                                                <v:path arrowok="t" o:connecttype="custom" o:connectlocs="0,1;10860,1;10860,-439;0,-439;0,1" o:connectangles="0,0,0,0,0"/>
                                              </v:shape>
                                              <v:group id="Group 232" o:spid="_x0000_s1057" style="position:absolute;left:691;top:1;width:10860;height:285134" coordorigin="691,1" coordsize="10860,28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    <v:shape id="Freeform 235" o:spid="_x0000_s1058" style="position:absolute;left:691;top:1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" path="m,439r10860,l10860,,,,,439xe" fillcolor="#d9d9d9" stroked="f">
                                                  <v:path arrowok="t" o:connecttype="custom" o:connectlocs="0,440;10860,440;10860,1;0,1;0,440" o:connectangles="0,0,0,0,0"/>
                                                </v:shape>
                                                <v:group id="Group 233" o:spid="_x0000_s1059" style="position:absolute;left:8916;top:285135;width:1434;height:0" coordorigin="8916,285135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          <v:shape id="Freeform 234" o:spid="_x0000_s1060" style="position:absolute;left:8916;top:285135;width:1434;height:0;visibility:visible;mso-wrap-style:square;v-text-anchor:top" coordsize="1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" path="m,l1434,e" filled="f" strokeweight=".27489mm">
                                                    <v:path arrowok="t" o:connecttype="custom" o:connectlocs="0,0;1434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B7FDFE" w14:textId="77777777" w:rsidR="00682B8A" w:rsidRPr="001568D6" w:rsidRDefault="00AF7072" w:rsidP="001568D6">
      <w:pPr>
        <w:rPr>
          <w:rFonts w:ascii="Calibri" w:hAnsi="Calibri" w:cs="Calibri"/>
          <w:color w:val="000000"/>
          <w:sz w:val="22"/>
          <w:szCs w:val="22"/>
        </w:rPr>
      </w:pPr>
      <w:r w:rsidRPr="00020623">
        <w:rPr>
          <w:sz w:val="28"/>
          <w:szCs w:val="28"/>
          <w:lang w:val="es-PR"/>
        </w:rPr>
        <w:t xml:space="preserve">  </w:t>
      </w:r>
      <w:r w:rsidR="007544B4" w:rsidRPr="00AF7072">
        <w:rPr>
          <w:rFonts w:ascii="Calibri" w:eastAsia="Calibri" w:hAnsi="Calibri" w:cs="Calibri"/>
          <w:sz w:val="24"/>
          <w:szCs w:val="24"/>
        </w:rPr>
        <w:t>N</w:t>
      </w:r>
      <w:r w:rsidR="007544B4" w:rsidRPr="00AF7072">
        <w:rPr>
          <w:rFonts w:ascii="Calibri" w:eastAsia="Calibri" w:hAnsi="Calibri" w:cs="Calibri"/>
          <w:spacing w:val="1"/>
          <w:sz w:val="24"/>
          <w:szCs w:val="24"/>
        </w:rPr>
        <w:t>or</w:t>
      </w:r>
      <w:r w:rsidR="007544B4" w:rsidRPr="00AF7072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7544B4" w:rsidRPr="00AF7072">
        <w:rPr>
          <w:rFonts w:ascii="Calibri" w:eastAsia="Calibri" w:hAnsi="Calibri" w:cs="Calibri"/>
          <w:sz w:val="24"/>
          <w:szCs w:val="24"/>
        </w:rPr>
        <w:t>l</w:t>
      </w:r>
      <w:r w:rsidR="007544B4" w:rsidRPr="00AF707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 w:rsidRPr="00AF707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7544B4" w:rsidRPr="00AF7072">
        <w:rPr>
          <w:rFonts w:ascii="Calibri" w:eastAsia="Calibri" w:hAnsi="Calibri" w:cs="Calibri"/>
          <w:sz w:val="24"/>
          <w:szCs w:val="24"/>
        </w:rPr>
        <w:t>o</w:t>
      </w:r>
      <w:r w:rsidR="007544B4" w:rsidRPr="00AF707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544B4" w:rsidRPr="00AF7072">
        <w:rPr>
          <w:rFonts w:ascii="Calibri" w:eastAsia="Calibri" w:hAnsi="Calibri" w:cs="Calibri"/>
          <w:sz w:val="24"/>
          <w:szCs w:val="24"/>
        </w:rPr>
        <w:t>k</w:t>
      </w:r>
      <w:r w:rsidR="007544B4" w:rsidRPr="00AF707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544B4" w:rsidRPr="00AF7072">
        <w:rPr>
          <w:rFonts w:ascii="Calibri" w:eastAsia="Calibri" w:hAnsi="Calibri" w:cs="Calibri"/>
          <w:spacing w:val="1"/>
          <w:sz w:val="24"/>
          <w:szCs w:val="24"/>
        </w:rPr>
        <w:t>i</w:t>
      </w:r>
      <w:r w:rsidR="007544B4" w:rsidRPr="00AF7072">
        <w:rPr>
          <w:rFonts w:ascii="Calibri" w:eastAsia="Calibri" w:hAnsi="Calibri" w:cs="Calibri"/>
          <w:sz w:val="24"/>
          <w:szCs w:val="24"/>
        </w:rPr>
        <w:t>te</w:t>
      </w:r>
      <w:r w:rsidR="007544B4" w:rsidRPr="00FB36EF">
        <w:rPr>
          <w:rFonts w:ascii="Calibri" w:eastAsia="Calibri" w:hAnsi="Calibri" w:cs="Calibri"/>
          <w:b/>
          <w:sz w:val="24"/>
          <w:szCs w:val="24"/>
        </w:rPr>
        <w:t>:</w:t>
      </w:r>
    </w:p>
    <w:p w14:paraId="7397EB03" w14:textId="77777777" w:rsidR="00682B8A" w:rsidRPr="00FB36EF" w:rsidRDefault="00682B8A">
      <w:pPr>
        <w:spacing w:before="6" w:line="140" w:lineRule="exact"/>
        <w:rPr>
          <w:sz w:val="14"/>
          <w:szCs w:val="14"/>
        </w:rPr>
      </w:pPr>
    </w:p>
    <w:p w14:paraId="261FC81B" w14:textId="77777777" w:rsidR="00682B8A" w:rsidRPr="00FB36EF" w:rsidRDefault="00AF7072" w:rsidP="00AF7072">
      <w:pPr>
        <w:tabs>
          <w:tab w:val="left" w:pos="964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 w:rsidRPr="00FB36EF" w:rsidSect="005A0E95">
          <w:footerReference w:type="default" r:id="rId8"/>
          <w:pgSz w:w="12240" w:h="15840"/>
          <w:pgMar w:top="360" w:right="360" w:bottom="280" w:left="540" w:header="0" w:footer="746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C6C0F">
        <w:rPr>
          <w:rFonts w:ascii="Calibri" w:eastAsia="Calibri" w:hAnsi="Calibri" w:cs="Calibri"/>
          <w:sz w:val="24"/>
          <w:szCs w:val="24"/>
        </w:rPr>
        <w:t xml:space="preserve"> </w:t>
      </w:r>
      <w:r w:rsidR="007544B4" w:rsidRPr="00FB36EF">
        <w:rPr>
          <w:rFonts w:ascii="Calibri" w:eastAsia="Calibri" w:hAnsi="Calibri" w:cs="Calibri"/>
          <w:sz w:val="24"/>
          <w:szCs w:val="24"/>
        </w:rPr>
        <w:t>P</w:t>
      </w:r>
      <w:r w:rsidR="007544B4" w:rsidRPr="00FB36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544B4" w:rsidRPr="00FB36EF">
        <w:rPr>
          <w:rFonts w:ascii="Calibri" w:eastAsia="Calibri" w:hAnsi="Calibri" w:cs="Calibri"/>
          <w:sz w:val="24"/>
          <w:szCs w:val="24"/>
        </w:rPr>
        <w:t>si</w:t>
      </w:r>
      <w:r w:rsidR="007544B4" w:rsidRPr="00FB36E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 w:rsidRPr="00FB36EF">
        <w:rPr>
          <w:rFonts w:ascii="Calibri" w:eastAsia="Calibri" w:hAnsi="Calibri" w:cs="Calibri"/>
          <w:sz w:val="24"/>
          <w:szCs w:val="24"/>
        </w:rPr>
        <w:t>i</w:t>
      </w:r>
      <w:r w:rsidR="007544B4" w:rsidRPr="00FB36E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 w:rsidRPr="00FB36EF">
        <w:rPr>
          <w:rFonts w:ascii="Calibri" w:eastAsia="Calibri" w:hAnsi="Calibri" w:cs="Calibri"/>
          <w:spacing w:val="1"/>
          <w:sz w:val="24"/>
          <w:szCs w:val="24"/>
        </w:rPr>
        <w:t>n/</w:t>
      </w:r>
      <w:r w:rsidR="007544B4" w:rsidRPr="00FB36EF">
        <w:rPr>
          <w:rFonts w:ascii="Calibri" w:eastAsia="Calibri" w:hAnsi="Calibri" w:cs="Calibri"/>
          <w:sz w:val="24"/>
          <w:szCs w:val="24"/>
        </w:rPr>
        <w:t>T</w:t>
      </w:r>
      <w:r w:rsidR="007544B4" w:rsidRPr="00FB36E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4B4" w:rsidRPr="00FB36E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 w:rsidRPr="00FB36EF">
        <w:rPr>
          <w:rFonts w:ascii="Calibri" w:eastAsia="Calibri" w:hAnsi="Calibri" w:cs="Calibri"/>
          <w:sz w:val="24"/>
          <w:szCs w:val="24"/>
        </w:rPr>
        <w:t>l</w:t>
      </w:r>
      <w:r w:rsidR="007544B4" w:rsidRPr="00FB36E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544B4" w:rsidRPr="00FB36EF">
        <w:rPr>
          <w:rFonts w:ascii="Calibri" w:eastAsia="Calibri" w:hAnsi="Calibri" w:cs="Calibri"/>
          <w:sz w:val="24"/>
          <w:szCs w:val="24"/>
        </w:rPr>
        <w:t>:</w:t>
      </w:r>
      <w:r w:rsidR="0091740B">
        <w:rPr>
          <w:rFonts w:ascii="Calibri" w:eastAsia="Calibri" w:hAnsi="Calibri" w:cs="Calibri"/>
          <w:sz w:val="24"/>
          <w:szCs w:val="24"/>
        </w:rPr>
        <w:t xml:space="preserve"> </w:t>
      </w:r>
    </w:p>
    <w:p w14:paraId="2C4C6A95" w14:textId="77777777" w:rsidR="00682B8A" w:rsidRPr="00FB36EF" w:rsidRDefault="00682B8A">
      <w:pPr>
        <w:spacing w:before="1" w:line="140" w:lineRule="exact"/>
        <w:rPr>
          <w:sz w:val="15"/>
          <w:szCs w:val="15"/>
        </w:rPr>
      </w:pPr>
    </w:p>
    <w:p w14:paraId="0AA1A781" w14:textId="77777777" w:rsidR="00C37F5D" w:rsidRDefault="00AF7072" w:rsidP="00DC6C0F">
      <w:pPr>
        <w:pStyle w:val="NormalWeb"/>
        <w:spacing w:line="300" w:lineRule="atLeast"/>
        <w:rPr>
          <w:rFonts w:ascii="Helvetica" w:hAnsi="Helvetica" w:cs="Helvetica"/>
          <w:color w:val="555555"/>
          <w:sz w:val="21"/>
          <w:szCs w:val="21"/>
          <w:lang w:val="en"/>
        </w:rPr>
      </w:pPr>
      <w:r>
        <w:rPr>
          <w:rFonts w:ascii="Calibri" w:eastAsia="Calibri" w:hAnsi="Calibri" w:cs="Calibri"/>
          <w:spacing w:val="1"/>
        </w:rPr>
        <w:t xml:space="preserve"> </w:t>
      </w:r>
      <w:r w:rsidR="007544B4" w:rsidRPr="00FB36EF">
        <w:rPr>
          <w:rFonts w:ascii="Calibri" w:eastAsia="Calibri" w:hAnsi="Calibri" w:cs="Calibri"/>
          <w:spacing w:val="1"/>
        </w:rPr>
        <w:t>D</w:t>
      </w:r>
      <w:r w:rsidR="007544B4" w:rsidRPr="00FB36EF">
        <w:rPr>
          <w:rFonts w:ascii="Calibri" w:eastAsia="Calibri" w:hAnsi="Calibri" w:cs="Calibri"/>
        </w:rPr>
        <w:t>irect S</w:t>
      </w:r>
      <w:r w:rsidR="007544B4" w:rsidRPr="00FB36EF">
        <w:rPr>
          <w:rFonts w:ascii="Calibri" w:eastAsia="Calibri" w:hAnsi="Calibri" w:cs="Calibri"/>
          <w:spacing w:val="1"/>
        </w:rPr>
        <w:t>u</w:t>
      </w:r>
      <w:r w:rsidR="007544B4" w:rsidRPr="00FB36EF">
        <w:rPr>
          <w:rFonts w:ascii="Calibri" w:eastAsia="Calibri" w:hAnsi="Calibri" w:cs="Calibri"/>
          <w:spacing w:val="-1"/>
        </w:rPr>
        <w:t>p</w:t>
      </w:r>
      <w:r w:rsidR="007544B4" w:rsidRPr="00FB36EF">
        <w:rPr>
          <w:rFonts w:ascii="Calibri" w:eastAsia="Calibri" w:hAnsi="Calibri" w:cs="Calibri"/>
        </w:rPr>
        <w:t>ervis</w:t>
      </w:r>
      <w:r w:rsidR="007544B4" w:rsidRPr="00FB36EF">
        <w:rPr>
          <w:rFonts w:ascii="Calibri" w:eastAsia="Calibri" w:hAnsi="Calibri" w:cs="Calibri"/>
          <w:spacing w:val="1"/>
        </w:rPr>
        <w:t>o</w:t>
      </w:r>
      <w:r w:rsidR="007544B4" w:rsidRPr="00FB36E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:</w:t>
      </w:r>
      <w:r w:rsidR="00CF5F5E">
        <w:rPr>
          <w:rFonts w:ascii="Calibri" w:eastAsia="Calibri" w:hAnsi="Calibri" w:cs="Calibri"/>
        </w:rPr>
        <w:t xml:space="preserve"> </w:t>
      </w:r>
    </w:p>
    <w:p w14:paraId="76A3BD60" w14:textId="77777777" w:rsidR="00682B8A" w:rsidRPr="00DD2F1C" w:rsidRDefault="00682B8A" w:rsidP="00C37F5D">
      <w:pPr>
        <w:tabs>
          <w:tab w:val="left" w:pos="6420"/>
        </w:tabs>
        <w:spacing w:line="280" w:lineRule="exact"/>
        <w:ind w:right="-56"/>
        <w:rPr>
          <w:sz w:val="15"/>
          <w:szCs w:val="15"/>
        </w:rPr>
      </w:pPr>
    </w:p>
    <w:p w14:paraId="02A510F4" w14:textId="77777777" w:rsidR="00682B8A" w:rsidRPr="00DD2F1C" w:rsidRDefault="007544B4">
      <w:pPr>
        <w:tabs>
          <w:tab w:val="left" w:pos="302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 w:rsidRPr="00DD2F1C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438" w:space="218"/>
            <w:col w:w="4364"/>
          </w:cols>
        </w:sectPr>
      </w:pPr>
      <w:r w:rsidRPr="00DD2F1C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2F1C">
        <w:rPr>
          <w:rFonts w:ascii="Calibri" w:eastAsia="Calibri" w:hAnsi="Calibri" w:cs="Calibri"/>
          <w:sz w:val="24"/>
          <w:szCs w:val="24"/>
        </w:rPr>
        <w:t>o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2F1C">
        <w:rPr>
          <w:rFonts w:ascii="Calibri" w:eastAsia="Calibri" w:hAnsi="Calibri" w:cs="Calibri"/>
          <w:sz w:val="24"/>
          <w:szCs w:val="24"/>
        </w:rPr>
        <w:t>e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2F1C">
        <w:rPr>
          <w:rFonts w:ascii="Calibri" w:eastAsia="Calibri" w:hAnsi="Calibri" w:cs="Calibri"/>
          <w:sz w:val="24"/>
          <w:szCs w:val="24"/>
        </w:rPr>
        <w:t>m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2F1C">
        <w:rPr>
          <w:rFonts w:ascii="Calibri" w:eastAsia="Calibri" w:hAnsi="Calibri" w:cs="Calibri"/>
          <w:sz w:val="24"/>
          <w:szCs w:val="24"/>
        </w:rPr>
        <w:t>er</w:t>
      </w:r>
      <w:r w:rsidR="000020C3">
        <w:rPr>
          <w:rFonts w:ascii="Calibri" w:eastAsia="Calibri" w:hAnsi="Calibri" w:cs="Calibri"/>
          <w:sz w:val="24"/>
          <w:szCs w:val="24"/>
        </w:rPr>
        <w:t>:</w:t>
      </w:r>
      <w:r w:rsidR="00AF7072">
        <w:rPr>
          <w:rFonts w:ascii="Calibri" w:eastAsia="Calibri" w:hAnsi="Calibri" w:cs="Calibri"/>
          <w:sz w:val="24"/>
          <w:szCs w:val="24"/>
        </w:rPr>
        <w:t xml:space="preserve"> </w:t>
      </w:r>
      <w:r w:rsidR="00AF7072" w:rsidRPr="00AF70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5040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1880489" w14:textId="77777777" w:rsidR="00682B8A" w:rsidRPr="00DD2F1C" w:rsidRDefault="00682B8A">
      <w:pPr>
        <w:spacing w:before="8" w:line="160" w:lineRule="exact"/>
        <w:rPr>
          <w:sz w:val="17"/>
          <w:szCs w:val="17"/>
        </w:rPr>
      </w:pPr>
    </w:p>
    <w:p w14:paraId="2A22AF79" w14:textId="77777777" w:rsidR="00682B8A" w:rsidRPr="00DD2F1C" w:rsidRDefault="00682B8A">
      <w:pPr>
        <w:spacing w:line="200" w:lineRule="exact"/>
      </w:pPr>
    </w:p>
    <w:p w14:paraId="0FB28C2D" w14:textId="77777777" w:rsidR="00682B8A" w:rsidRPr="00DD2F1C" w:rsidRDefault="00682B8A">
      <w:pPr>
        <w:spacing w:line="200" w:lineRule="exact"/>
      </w:pPr>
    </w:p>
    <w:p w14:paraId="4FB85E4F" w14:textId="77777777" w:rsidR="00AF7072" w:rsidRDefault="00C72AE2" w:rsidP="00AF707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2A4094" wp14:editId="22FC588A">
                <wp:simplePos x="0" y="0"/>
                <wp:positionH relativeFrom="page">
                  <wp:posOffset>447040</wp:posOffset>
                </wp:positionH>
                <wp:positionV relativeFrom="paragraph">
                  <wp:posOffset>-138430</wp:posOffset>
                </wp:positionV>
                <wp:extent cx="6878955" cy="21590"/>
                <wp:effectExtent l="8890" t="4445" r="8255" b="254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1590"/>
                          <a:chOff x="704" y="-218"/>
                          <a:chExt cx="10833" cy="34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720" y="-202"/>
                            <a:ext cx="10800" cy="0"/>
                            <a:chOff x="720" y="-202"/>
                            <a:chExt cx="10800" cy="0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720" y="-202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20" y="-214"/>
                              <a:ext cx="5" cy="0"/>
                              <a:chOff x="720" y="-214"/>
                              <a:chExt cx="5" cy="0"/>
                            </a:xfrm>
                          </wpg:grpSpPr>
                          <wps:wsp>
                            <wps:cNvPr id="15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720" y="-21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-214"/>
                                <a:ext cx="5" cy="0"/>
                                <a:chOff x="720" y="-214"/>
                                <a:chExt cx="5" cy="0"/>
                              </a:xfrm>
                            </wpg:grpSpPr>
                            <wps:wsp>
                              <wps:cNvPr id="15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21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-214"/>
                                  <a:ext cx="10792" cy="0"/>
                                  <a:chOff x="725" y="-214"/>
                                  <a:chExt cx="10792" cy="0"/>
                                </a:xfrm>
                              </wpg:grpSpPr>
                              <wps:wsp>
                                <wps:cNvPr id="158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-214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-214"/>
                                    <a:ext cx="5" cy="0"/>
                                    <a:chOff x="11517" y="-214"/>
                                    <a:chExt cx="5" cy="0"/>
                                  </a:xfrm>
                                </wpg:grpSpPr>
                                <wps:wsp>
                                  <wps:cNvPr id="160" name="Freeform 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-21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1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-214"/>
                                      <a:ext cx="5" cy="0"/>
                                      <a:chOff x="11517" y="-214"/>
                                      <a:chExt cx="5" cy="0"/>
                                    </a:xfrm>
                                  </wpg:grpSpPr>
                                  <wps:wsp>
                                    <wps:cNvPr id="162" name="Freeform 1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-21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3" name="Group 1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-201"/>
                                        <a:ext cx="5" cy="0"/>
                                        <a:chOff x="720" y="-201"/>
                                        <a:chExt cx="5" cy="0"/>
                                      </a:xfrm>
                                    </wpg:grpSpPr>
                                    <wps:wsp>
                                      <wps:cNvPr id="164" name="Freeform 1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-20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5" name="Group 1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-201"/>
                                          <a:ext cx="5" cy="0"/>
                                          <a:chOff x="11517" y="-201"/>
                                          <a:chExt cx="5" cy="0"/>
                                        </a:xfrm>
                                      </wpg:grpSpPr>
                                      <wps:wsp>
                                        <wps:cNvPr id="166" name="Freeform 1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-20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7" name="Group 1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-188"/>
                                            <a:ext cx="5" cy="0"/>
                                            <a:chOff x="720" y="-18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68" name="Freeform 1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-18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9" name="Group 1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-188"/>
                                              <a:ext cx="5" cy="0"/>
                                              <a:chOff x="720" y="-18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70" name="Freeform 16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-18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1" name="Group 1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-188"/>
                                                <a:ext cx="10792" cy="0"/>
                                                <a:chOff x="725" y="-188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172" name="Freeform 1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-188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3" name="Group 1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-188"/>
                                                  <a:ext cx="5" cy="0"/>
                                                  <a:chOff x="11517" y="-18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74" name="Freeform 16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-18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5" name="Group 1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-188"/>
                                                    <a:ext cx="5" cy="0"/>
                                                    <a:chOff x="11517" y="-18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76" name="Freeform 16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-18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33C7" id="Group 149" o:spid="_x0000_s1026" style="position:absolute;margin-left:35.2pt;margin-top:-10.9pt;width:541.65pt;height:1.7pt;z-index:-251667456;mso-position-horizontal-relative:page" coordorigin="704,-218" coordsize="108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">
                <v:group id="Group 150" o:spid="_x0000_s1027" style="position:absolute;left:720;top:-202;width:10800;height:0" coordorigin="720,-202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28" style="position:absolute;left:720;top:-20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" path="m,l10800,e" filled="f" strokecolor="#9f9f9f" strokeweight="1.65pt">
                    <v:path arrowok="t" o:connecttype="custom" o:connectlocs="0,0;10800,0" o:connectangles="0,0"/>
                  </v:shape>
                  <v:group id="Group 151" o:spid="_x0000_s1029" style="position:absolute;left:720;top:-214;width:5;height:0" coordorigin="720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174" o:spid="_x0000_s1030" style="position:absolute;left:720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" path="m,l5,e" filled="f" strokecolor="#9f9f9f" strokeweight=".34pt">
                      <v:path arrowok="t" o:connecttype="custom" o:connectlocs="0,0;5,0" o:connectangles="0,0"/>
                    </v:shape>
                    <v:group id="Group 152" o:spid="_x0000_s1031" style="position:absolute;left:720;top:-214;width:5;height:0" coordorigin="720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Freeform 173" o:spid="_x0000_s1032" style="position:absolute;left:720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" path="m,l5,e" filled="f" strokecolor="#9f9f9f" strokeweight=".34pt">
                        <v:path arrowok="t" o:connecttype="custom" o:connectlocs="0,0;5,0" o:connectangles="0,0"/>
                      </v:shape>
                      <v:group id="Group 153" o:spid="_x0000_s1033" style="position:absolute;left:725;top:-214;width:10792;height:0" coordorigin="725,-214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172" o:spid="_x0000_s1034" style="position:absolute;left:725;top:-214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154" o:spid="_x0000_s1035" style="position:absolute;left:11517;top:-214;width:5;height:0" coordorigin="11517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shape id="Freeform 171" o:spid="_x0000_s1036" style="position:absolute;left:11517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155" o:spid="_x0000_s1037" style="position:absolute;left:11517;top:-214;width:5;height:0" coordorigin="11517,-214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<v:shape id="Freeform 170" o:spid="_x0000_s1038" style="position:absolute;left:11517;top:-2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56" o:spid="_x0000_s1039" style="position:absolute;left:720;top:-201;width:5;height:0" coordorigin="720,-20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<v:shape id="Freeform 169" o:spid="_x0000_s1040" style="position:absolute;left:720;top:-2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57" o:spid="_x0000_s1041" style="position:absolute;left:11517;top:-201;width:5;height:0" coordorigin="11517,-20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<v:shape id="Freeform 168" o:spid="_x0000_s1042" style="position:absolute;left:11517;top:-2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58" o:spid="_x0000_s1043" style="position:absolute;left:720;top:-188;width:5;height:0" coordorigin="720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  <v:shape id="Freeform 167" o:spid="_x0000_s1044" style="position:absolute;left:720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59" o:spid="_x0000_s1045" style="position:absolute;left:720;top:-188;width:5;height:0" coordorigin="720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<v:shape id="Freeform 166" o:spid="_x0000_s1046" style="position:absolute;left:720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60" o:spid="_x0000_s1047" style="position:absolute;left:725;top:-188;width:10792;height:0" coordorigin="725,-188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<v:shape id="Freeform 165" o:spid="_x0000_s1048" style="position:absolute;left:725;top:-188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161" o:spid="_x0000_s1049" style="position:absolute;left:11517;top:-188;width:5;height:0" coordorigin="11517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  <v:shape id="Freeform 164" o:spid="_x0000_s1050" style="position:absolute;left:11517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62" o:spid="_x0000_s1051" style="position:absolute;left:11517;top:-188;width:5;height:0" coordorigin="11517,-18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  <v:shape id="Freeform 163" o:spid="_x0000_s1052" style="position:absolute;left:11517;top:-1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DD79C1" wp14:editId="5C94AFDD">
                <wp:simplePos x="0" y="0"/>
                <wp:positionH relativeFrom="page">
                  <wp:posOffset>2559685</wp:posOffset>
                </wp:positionH>
                <wp:positionV relativeFrom="paragraph">
                  <wp:posOffset>169545</wp:posOffset>
                </wp:positionV>
                <wp:extent cx="4032885" cy="10160"/>
                <wp:effectExtent l="6985" t="7620" r="8255" b="127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10160"/>
                          <a:chOff x="4031" y="267"/>
                          <a:chExt cx="6351" cy="16"/>
                        </a:xfrm>
                      </wpg:grpSpPr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4039" y="274"/>
                            <a:ext cx="2388" cy="0"/>
                            <a:chOff x="4039" y="274"/>
                            <a:chExt cx="2388" cy="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039" y="274"/>
                              <a:ext cx="2388" cy="0"/>
                            </a:xfrm>
                            <a:custGeom>
                              <a:avLst/>
                              <a:gdLst>
                                <a:gd name="T0" fmla="+- 0 4039 4039"/>
                                <a:gd name="T1" fmla="*/ T0 w 2388"/>
                                <a:gd name="T2" fmla="+- 0 6427 4039"/>
                                <a:gd name="T3" fmla="*/ T2 w 2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8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431" y="274"/>
                              <a:ext cx="3944" cy="0"/>
                              <a:chOff x="6431" y="274"/>
                              <a:chExt cx="3944" cy="0"/>
                            </a:xfrm>
                          </wpg:grpSpPr>
                          <wps:wsp>
                            <wps:cNvPr id="149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6431" y="274"/>
                                <a:ext cx="3944" cy="0"/>
                              </a:xfrm>
                              <a:custGeom>
                                <a:avLst/>
                                <a:gdLst>
                                  <a:gd name="T0" fmla="+- 0 6431 6431"/>
                                  <a:gd name="T1" fmla="*/ T0 w 3944"/>
                                  <a:gd name="T2" fmla="+- 0 10374 6431"/>
                                  <a:gd name="T3" fmla="*/ T2 w 39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44">
                                    <a:moveTo>
                                      <a:pt x="0" y="0"/>
                                    </a:moveTo>
                                    <a:lnTo>
                                      <a:pt x="3943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CE47" id="Group 144" o:spid="_x0000_s1026" style="position:absolute;margin-left:201.55pt;margin-top:13.35pt;width:317.55pt;height:.8pt;z-index:-251663360;mso-position-horizontal-relative:page" coordorigin="4031,267" coordsize="63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">
                <v:group id="Group 145" o:spid="_x0000_s1027" style="position:absolute;left:4039;top:274;width:2388;height:0" coordorigin="4039,274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28" style="position:absolute;left:4039;top:274;width:2388;height:0;visibility:visible;mso-wrap-style:square;v-text-anchor:top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" path="m,l2388,e" filled="f" strokeweight=".27489mm">
                    <v:path arrowok="t" o:connecttype="custom" o:connectlocs="0,0;2388,0" o:connectangles="0,0"/>
                  </v:shape>
                  <v:group id="Group 146" o:spid="_x0000_s1029" style="position:absolute;left:6431;top:274;width:3944;height:0" coordorigin="6431,274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147" o:spid="_x0000_s1030" style="position:absolute;left:6431;top:274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" path="m,l3943,e" filled="f" strokeweight=".27489mm">
                      <v:path arrowok="t" o:connecttype="custom" o:connectlocs="0,0;394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DD2F1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2B8774" wp14:editId="53F842A2">
                <wp:simplePos x="0" y="0"/>
                <wp:positionH relativeFrom="page">
                  <wp:posOffset>914400</wp:posOffset>
                </wp:positionH>
                <wp:positionV relativeFrom="paragraph">
                  <wp:posOffset>454660</wp:posOffset>
                </wp:positionV>
                <wp:extent cx="5688965" cy="0"/>
                <wp:effectExtent l="9525" t="6985" r="6985" b="1206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716"/>
                          <a:chExt cx="8959" cy="0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1440" y="716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E002" id="Group 142" o:spid="_x0000_s1026" style="position:absolute;margin-left:1in;margin-top:35.8pt;width:447.95pt;height:0;z-index:-251662336;mso-position-horizontal-relative:page" coordorigin="1440,716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">
                <v:shape id="Freeform 143" o:spid="_x0000_s1027" style="position:absolute;left:1440;top:716;width:8959;height:0;visibility:visible;mso-wrap-style:square;v-text-anchor:top" coordsize="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="00C80AF5">
        <w:rPr>
          <w:rFonts w:ascii="Calibri" w:eastAsia="Calibri" w:hAnsi="Calibri" w:cs="Calibri"/>
          <w:sz w:val="24"/>
          <w:szCs w:val="24"/>
        </w:rPr>
        <w:t xml:space="preserve">           </w:t>
      </w:r>
      <w:r w:rsidR="007544B4" w:rsidRPr="00DD2F1C">
        <w:rPr>
          <w:rFonts w:ascii="Calibri" w:eastAsia="Calibri" w:hAnsi="Calibri" w:cs="Calibri"/>
          <w:sz w:val="24"/>
          <w:szCs w:val="24"/>
        </w:rPr>
        <w:t>T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 w:rsidRPr="00DD2F1C">
        <w:rPr>
          <w:rFonts w:ascii="Calibri" w:eastAsia="Calibri" w:hAnsi="Calibri" w:cs="Calibri"/>
          <w:sz w:val="24"/>
          <w:szCs w:val="24"/>
        </w:rPr>
        <w:t xml:space="preserve">e 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7544B4" w:rsidRPr="00DD2F1C"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 w:rsidR="007544B4" w:rsidRPr="00DD2F1C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 w:rsidR="007544B4" w:rsidRPr="00DD2F1C">
        <w:rPr>
          <w:rFonts w:ascii="Calibri" w:eastAsia="Calibri" w:hAnsi="Calibri" w:cs="Calibri"/>
          <w:sz w:val="24"/>
          <w:szCs w:val="24"/>
          <w:u w:val="single" w:color="000000"/>
        </w:rPr>
        <w:t>ora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 w:rsidR="007544B4" w:rsidRPr="00DD2F1C"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 w:rsidR="007544B4" w:rsidRPr="00DD2F1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4B4" w:rsidRPr="00DD2F1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544B4"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 w:rsidRPr="00DD2F1C">
        <w:rPr>
          <w:rFonts w:ascii="Calibri" w:eastAsia="Calibri" w:hAnsi="Calibri" w:cs="Calibri"/>
          <w:sz w:val="24"/>
          <w:szCs w:val="24"/>
        </w:rPr>
        <w:t>ies</w:t>
      </w:r>
      <w:r w:rsidR="007544B4" w:rsidRPr="00DD2F1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 w:rsidRPr="00DD2F1C">
        <w:rPr>
          <w:rFonts w:ascii="Calibri" w:eastAsia="Calibri" w:hAnsi="Calibri" w:cs="Calibri"/>
          <w:spacing w:val="-2"/>
          <w:sz w:val="24"/>
          <w:szCs w:val="24"/>
        </w:rPr>
        <w:t>ar</w:t>
      </w:r>
      <w:r w:rsidR="007544B4" w:rsidRPr="00DD2F1C">
        <w:rPr>
          <w:rFonts w:ascii="Calibri" w:eastAsia="Calibri" w:hAnsi="Calibri" w:cs="Calibri"/>
          <w:sz w:val="24"/>
          <w:szCs w:val="24"/>
        </w:rPr>
        <w:t>e:</w:t>
      </w:r>
      <w:r w:rsidR="00161066" w:rsidRPr="00DD2F1C">
        <w:rPr>
          <w:rFonts w:ascii="Calibri" w:eastAsia="Calibri" w:hAnsi="Calibri" w:cs="Calibri"/>
          <w:sz w:val="24"/>
          <w:szCs w:val="24"/>
        </w:rPr>
        <w:t xml:space="preserve"> </w:t>
      </w:r>
      <w:r w:rsidR="00AF7072">
        <w:rPr>
          <w:rFonts w:ascii="Calibri" w:eastAsia="Calibri" w:hAnsi="Calibri" w:cs="Calibri"/>
          <w:sz w:val="24"/>
          <w:szCs w:val="24"/>
        </w:rPr>
        <w:t xml:space="preserve"> </w:t>
      </w:r>
    </w:p>
    <w:p w14:paraId="6F06CCDF" w14:textId="77777777" w:rsidR="00AF7072" w:rsidRDefault="00AF7072" w:rsidP="00AF7072">
      <w:pPr>
        <w:spacing w:before="11" w:line="280" w:lineRule="exact"/>
        <w:rPr>
          <w:rFonts w:ascii="Calibri" w:eastAsia="Calibri" w:hAnsi="Calibri" w:cs="Calibri"/>
          <w:sz w:val="24"/>
          <w:szCs w:val="24"/>
        </w:rPr>
      </w:pPr>
    </w:p>
    <w:p w14:paraId="72EE6E7C" w14:textId="77777777" w:rsidR="00682B8A" w:rsidRPr="00DD2F1C" w:rsidRDefault="00161066" w:rsidP="00AF7072">
      <w:pPr>
        <w:spacing w:before="11" w:line="280" w:lineRule="exact"/>
        <w:rPr>
          <w:sz w:val="22"/>
          <w:szCs w:val="22"/>
        </w:rPr>
      </w:pPr>
      <w:r w:rsidRPr="00DD2F1C">
        <w:rPr>
          <w:sz w:val="22"/>
          <w:szCs w:val="22"/>
        </w:rPr>
        <w:t xml:space="preserve">       </w:t>
      </w:r>
    </w:p>
    <w:p w14:paraId="40118568" w14:textId="77777777" w:rsidR="00161066" w:rsidRPr="00DD2F1C" w:rsidRDefault="00161066">
      <w:pPr>
        <w:spacing w:before="11"/>
        <w:ind w:left="820"/>
        <w:rPr>
          <w:rFonts w:ascii="Calibri" w:eastAsia="Calibri" w:hAnsi="Calibri" w:cs="Calibri"/>
          <w:sz w:val="24"/>
          <w:szCs w:val="24"/>
        </w:rPr>
      </w:pPr>
    </w:p>
    <w:p w14:paraId="7B37B215" w14:textId="77777777" w:rsidR="00682B8A" w:rsidRPr="00DD2F1C" w:rsidRDefault="007544B4" w:rsidP="00AF7072">
      <w:pPr>
        <w:spacing w:before="11"/>
        <w:rPr>
          <w:rFonts w:ascii="Calibri" w:eastAsia="Calibri" w:hAnsi="Calibri" w:cs="Calibri"/>
          <w:sz w:val="24"/>
          <w:szCs w:val="24"/>
        </w:rPr>
      </w:pPr>
      <w:r w:rsidRPr="00DD2F1C">
        <w:rPr>
          <w:rFonts w:ascii="Calibri" w:eastAsia="Calibri" w:hAnsi="Calibri" w:cs="Calibri"/>
          <w:sz w:val="24"/>
          <w:szCs w:val="24"/>
        </w:rPr>
        <w:t>T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2F1C">
        <w:rPr>
          <w:rFonts w:ascii="Calibri" w:eastAsia="Calibri" w:hAnsi="Calibri" w:cs="Calibri"/>
          <w:sz w:val="24"/>
          <w:szCs w:val="24"/>
        </w:rPr>
        <w:t>e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z w:val="24"/>
          <w:szCs w:val="24"/>
        </w:rPr>
        <w:t>P</w:t>
      </w:r>
      <w:r w:rsidRPr="00DD2F1C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2F1C">
        <w:rPr>
          <w:rFonts w:ascii="Calibri" w:eastAsia="Calibri" w:hAnsi="Calibri" w:cs="Calibri"/>
          <w:sz w:val="24"/>
          <w:szCs w:val="24"/>
        </w:rPr>
        <w:t>y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2F1C">
        <w:rPr>
          <w:rFonts w:ascii="Calibri" w:eastAsia="Calibri" w:hAnsi="Calibri" w:cs="Calibri"/>
          <w:sz w:val="24"/>
          <w:szCs w:val="24"/>
        </w:rPr>
        <w:t>i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2F1C">
        <w:rPr>
          <w:rFonts w:ascii="Calibri" w:eastAsia="Calibri" w:hAnsi="Calibri" w:cs="Calibri"/>
          <w:sz w:val="24"/>
          <w:szCs w:val="24"/>
        </w:rPr>
        <w:t>al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z w:val="24"/>
          <w:szCs w:val="24"/>
        </w:rPr>
        <w:t>lim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F1C">
        <w:rPr>
          <w:rFonts w:ascii="Calibri" w:eastAsia="Calibri" w:hAnsi="Calibri" w:cs="Calibri"/>
          <w:sz w:val="24"/>
          <w:szCs w:val="24"/>
        </w:rPr>
        <w:t>a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2F1C">
        <w:rPr>
          <w:rFonts w:ascii="Calibri" w:eastAsia="Calibri" w:hAnsi="Calibri" w:cs="Calibri"/>
          <w:sz w:val="24"/>
          <w:szCs w:val="24"/>
        </w:rPr>
        <w:t>o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2F1C">
        <w:rPr>
          <w:rFonts w:ascii="Calibri" w:eastAsia="Calibri" w:hAnsi="Calibri" w:cs="Calibri"/>
          <w:sz w:val="24"/>
          <w:szCs w:val="24"/>
        </w:rPr>
        <w:t>s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2F1C">
        <w:rPr>
          <w:rFonts w:ascii="Calibri" w:eastAsia="Calibri" w:hAnsi="Calibri" w:cs="Calibri"/>
          <w:sz w:val="24"/>
          <w:szCs w:val="24"/>
        </w:rPr>
        <w:t>r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2F1C">
        <w:rPr>
          <w:rFonts w:ascii="Calibri" w:eastAsia="Calibri" w:hAnsi="Calibri" w:cs="Calibri"/>
          <w:sz w:val="24"/>
          <w:szCs w:val="24"/>
        </w:rPr>
        <w:t>vid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2F1C">
        <w:rPr>
          <w:rFonts w:ascii="Calibri" w:eastAsia="Calibri" w:hAnsi="Calibri" w:cs="Calibri"/>
          <w:sz w:val="24"/>
          <w:szCs w:val="24"/>
        </w:rPr>
        <w:t xml:space="preserve">d 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2F1C">
        <w:rPr>
          <w:rFonts w:ascii="Calibri" w:eastAsia="Calibri" w:hAnsi="Calibri" w:cs="Calibri"/>
          <w:sz w:val="24"/>
          <w:szCs w:val="24"/>
        </w:rPr>
        <w:t xml:space="preserve">y 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2F1C">
        <w:rPr>
          <w:rFonts w:ascii="Calibri" w:eastAsia="Calibri" w:hAnsi="Calibri" w:cs="Calibri"/>
          <w:sz w:val="24"/>
          <w:szCs w:val="24"/>
        </w:rPr>
        <w:t>e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z w:val="24"/>
          <w:szCs w:val="24"/>
        </w:rPr>
        <w:t>em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2F1C">
        <w:rPr>
          <w:rFonts w:ascii="Calibri" w:eastAsia="Calibri" w:hAnsi="Calibri" w:cs="Calibri"/>
          <w:sz w:val="24"/>
          <w:szCs w:val="24"/>
        </w:rPr>
        <w:t>oy</w:t>
      </w:r>
      <w:r w:rsidRPr="00DD2F1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D2F1C">
        <w:rPr>
          <w:rFonts w:ascii="Calibri" w:eastAsia="Calibri" w:hAnsi="Calibri" w:cs="Calibri"/>
          <w:sz w:val="24"/>
          <w:szCs w:val="24"/>
        </w:rPr>
        <w:t>e’s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2F1C">
        <w:rPr>
          <w:rFonts w:ascii="Calibri" w:eastAsia="Calibri" w:hAnsi="Calibri" w:cs="Calibri"/>
          <w:sz w:val="24"/>
          <w:szCs w:val="24"/>
        </w:rPr>
        <w:t>or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2F1C">
        <w:rPr>
          <w:rFonts w:ascii="Calibri" w:eastAsia="Calibri" w:hAnsi="Calibri" w:cs="Calibri"/>
          <w:sz w:val="24"/>
          <w:szCs w:val="24"/>
        </w:rPr>
        <w:t>ers’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2F1C">
        <w:rPr>
          <w:rFonts w:ascii="Calibri" w:eastAsia="Calibri" w:hAnsi="Calibri" w:cs="Calibri"/>
          <w:sz w:val="24"/>
          <w:szCs w:val="24"/>
        </w:rPr>
        <w:t>om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2F1C">
        <w:rPr>
          <w:rFonts w:ascii="Calibri" w:eastAsia="Calibri" w:hAnsi="Calibri" w:cs="Calibri"/>
          <w:sz w:val="24"/>
          <w:szCs w:val="24"/>
        </w:rPr>
        <w:t>sa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2F1C">
        <w:rPr>
          <w:rFonts w:ascii="Calibri" w:eastAsia="Calibri" w:hAnsi="Calibri" w:cs="Calibri"/>
          <w:sz w:val="24"/>
          <w:szCs w:val="24"/>
        </w:rPr>
        <w:t xml:space="preserve">on 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2F1C">
        <w:rPr>
          <w:rFonts w:ascii="Calibri" w:eastAsia="Calibri" w:hAnsi="Calibri" w:cs="Calibri"/>
          <w:sz w:val="24"/>
          <w:szCs w:val="24"/>
        </w:rPr>
        <w:t>o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F1C">
        <w:rPr>
          <w:rFonts w:ascii="Calibri" w:eastAsia="Calibri" w:hAnsi="Calibri" w:cs="Calibri"/>
          <w:sz w:val="24"/>
          <w:szCs w:val="24"/>
        </w:rPr>
        <w:t>or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z w:val="24"/>
          <w:szCs w:val="24"/>
        </w:rPr>
        <w:t>are</w:t>
      </w:r>
      <w:r w:rsidRPr="00DD2F1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2F1C">
        <w:rPr>
          <w:rFonts w:ascii="Calibri" w:eastAsia="Calibri" w:hAnsi="Calibri" w:cs="Calibri"/>
          <w:sz w:val="24"/>
          <w:szCs w:val="24"/>
        </w:rPr>
        <w:t>lis</w:t>
      </w:r>
      <w:r w:rsidRPr="00DD2F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F1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2F1C">
        <w:rPr>
          <w:rFonts w:ascii="Calibri" w:eastAsia="Calibri" w:hAnsi="Calibri" w:cs="Calibri"/>
          <w:sz w:val="24"/>
          <w:szCs w:val="24"/>
        </w:rPr>
        <w:t>d</w:t>
      </w:r>
      <w:r w:rsidR="00AF7072">
        <w:rPr>
          <w:rFonts w:ascii="Calibri" w:eastAsia="Calibri" w:hAnsi="Calibri" w:cs="Calibri"/>
          <w:sz w:val="24"/>
          <w:szCs w:val="24"/>
        </w:rPr>
        <w:t xml:space="preserve"> below:</w:t>
      </w:r>
    </w:p>
    <w:p w14:paraId="22B7BE86" w14:textId="77777777" w:rsidR="00CF5F5E" w:rsidRDefault="00CF5F5E" w:rsidP="00CF5F5E">
      <w:pPr>
        <w:rPr>
          <w:rFonts w:ascii="Calibri" w:hAnsi="Calibri" w:cs="Calibri"/>
          <w:b/>
          <w:sz w:val="28"/>
          <w:szCs w:val="22"/>
        </w:rPr>
      </w:pPr>
    </w:p>
    <w:p w14:paraId="7E14EDEC" w14:textId="77777777" w:rsidR="00DC6C0F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03F86F5F" w14:textId="77777777" w:rsidR="00DC6C0F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6CD55412" w14:textId="77777777" w:rsidR="00DC6C0F" w:rsidRPr="00CF5F5E" w:rsidRDefault="00DC6C0F" w:rsidP="00CF5F5E">
      <w:pPr>
        <w:rPr>
          <w:rFonts w:ascii="Calibri" w:hAnsi="Calibri" w:cs="Calibri"/>
          <w:b/>
          <w:sz w:val="28"/>
          <w:szCs w:val="22"/>
        </w:rPr>
      </w:pPr>
    </w:p>
    <w:p w14:paraId="4F071818" w14:textId="77777777" w:rsidR="00682B8A" w:rsidRDefault="00E5758E" w:rsidP="00C64D5E">
      <w:pPr>
        <w:tabs>
          <w:tab w:val="left" w:pos="9440"/>
        </w:tabs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544B4">
        <w:rPr>
          <w:rFonts w:ascii="Calibri" w:eastAsia="Calibri" w:hAnsi="Calibri" w:cs="Calibri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 xml:space="preserve">ed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4B4">
        <w:rPr>
          <w:rFonts w:ascii="Calibri" w:eastAsia="Calibri" w:hAnsi="Calibri" w:cs="Calibri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f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544B4">
        <w:rPr>
          <w:rFonts w:ascii="Calibri" w:eastAsia="Calibri" w:hAnsi="Calibri" w:cs="Calibri"/>
          <w:sz w:val="24"/>
          <w:szCs w:val="24"/>
        </w:rPr>
        <w:t>n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544B4">
        <w:rPr>
          <w:rFonts w:ascii="Calibri" w:eastAsia="Calibri" w:hAnsi="Calibri" w:cs="Calibri"/>
          <w:sz w:val="24"/>
          <w:szCs w:val="24"/>
        </w:rPr>
        <w:t>es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ric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ed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 xml:space="preserve">rk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544B4">
        <w:rPr>
          <w:rFonts w:ascii="Calibri" w:eastAsia="Calibri" w:hAnsi="Calibri" w:cs="Calibri"/>
          <w:sz w:val="24"/>
          <w:szCs w:val="24"/>
        </w:rPr>
        <w:t>or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544B4">
        <w:rPr>
          <w:rFonts w:ascii="Calibri" w:eastAsia="Calibri" w:hAnsi="Calibri" w:cs="Calibri"/>
          <w:sz w:val="24"/>
          <w:szCs w:val="24"/>
        </w:rPr>
        <w:t>is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544B4">
        <w:rPr>
          <w:rFonts w:ascii="Calibri" w:eastAsia="Calibri" w:hAnsi="Calibri" w:cs="Calibri"/>
          <w:sz w:val="24"/>
          <w:szCs w:val="24"/>
        </w:rPr>
        <w:t>oyee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is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5E343DBD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15316084" w14:textId="77777777" w:rsidR="00682B8A" w:rsidRDefault="00C72AE2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621245A" wp14:editId="707C9949">
                <wp:simplePos x="0" y="0"/>
                <wp:positionH relativeFrom="page">
                  <wp:posOffset>447040</wp:posOffset>
                </wp:positionH>
                <wp:positionV relativeFrom="paragraph">
                  <wp:posOffset>412115</wp:posOffset>
                </wp:positionV>
                <wp:extent cx="6878955" cy="22225"/>
                <wp:effectExtent l="8890" t="2540" r="8255" b="3810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2225"/>
                          <a:chOff x="704" y="649"/>
                          <a:chExt cx="10833" cy="35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20" y="665"/>
                            <a:ext cx="10800" cy="0"/>
                            <a:chOff x="720" y="665"/>
                            <a:chExt cx="10800" cy="0"/>
                          </a:xfrm>
                        </wpg:grpSpPr>
                        <wps:wsp>
                          <wps:cNvPr id="116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665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720" y="653"/>
                              <a:ext cx="5" cy="0"/>
                              <a:chOff x="720" y="653"/>
                              <a:chExt cx="5" cy="0"/>
                            </a:xfrm>
                          </wpg:grpSpPr>
                          <wps:wsp>
                            <wps:cNvPr id="118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720" y="65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653"/>
                                <a:ext cx="5" cy="0"/>
                                <a:chOff x="720" y="653"/>
                                <a:chExt cx="5" cy="0"/>
                              </a:xfrm>
                            </wpg:grpSpPr>
                            <wps:wsp>
                              <wps:cNvPr id="12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5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653"/>
                                  <a:ext cx="10792" cy="0"/>
                                  <a:chOff x="725" y="653"/>
                                  <a:chExt cx="10792" cy="0"/>
                                </a:xfrm>
                              </wpg:grpSpPr>
                              <wps:wsp>
                                <wps:cNvPr id="122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653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653"/>
                                    <a:ext cx="5" cy="0"/>
                                    <a:chOff x="11517" y="653"/>
                                    <a:chExt cx="5" cy="0"/>
                                  </a:xfrm>
                                </wpg:grpSpPr>
                                <wps:wsp>
                                  <wps:cNvPr id="124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65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5" name="Group 1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653"/>
                                      <a:ext cx="5" cy="0"/>
                                      <a:chOff x="11517" y="653"/>
                                      <a:chExt cx="5" cy="0"/>
                                    </a:xfrm>
                                  </wpg:grpSpPr>
                                  <wps:wsp>
                                    <wps:cNvPr id="126" name="Freeform 1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65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7" name="Group 1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667"/>
                                        <a:ext cx="5" cy="0"/>
                                        <a:chOff x="720" y="667"/>
                                        <a:chExt cx="5" cy="0"/>
                                      </a:xfrm>
                                    </wpg:grpSpPr>
                                    <wps:wsp>
                                      <wps:cNvPr id="128" name="Freeform 1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667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9" name="Group 1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667"/>
                                          <a:ext cx="5" cy="0"/>
                                          <a:chOff x="11517" y="667"/>
                                          <a:chExt cx="5" cy="0"/>
                                        </a:xfrm>
                                      </wpg:grpSpPr>
                                      <wps:wsp>
                                        <wps:cNvPr id="130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667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1" name="Group 1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680"/>
                                            <a:ext cx="5" cy="0"/>
                                            <a:chOff x="720" y="680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32" name="Freeform 1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680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3" name="Group 1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680"/>
                                              <a:ext cx="5" cy="0"/>
                                              <a:chOff x="720" y="68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34" name="Freeform 1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68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5" name="Group 1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680"/>
                                                <a:ext cx="10792" cy="0"/>
                                                <a:chOff x="725" y="680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136" name="Freeform 12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680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7" name="Group 1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680"/>
                                                  <a:ext cx="5" cy="0"/>
                                                  <a:chOff x="11517" y="680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38" name="Freeform 1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680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9" name="Group 1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680"/>
                                                    <a:ext cx="5" cy="0"/>
                                                    <a:chOff x="11517" y="680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40" name="Freeform 12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680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4EB7" id="Group 111" o:spid="_x0000_s1026" style="position:absolute;margin-left:35.2pt;margin-top:32.45pt;width:541.65pt;height:1.75pt;z-index:-251666432;mso-position-horizontal-relative:page" coordorigin="704,649" coordsize="1083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">
                <v:group id="Group 112" o:spid="_x0000_s1027" style="position:absolute;left:720;top:665;width:10800;height:0" coordorigin="720,665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7" o:spid="_x0000_s1028" style="position:absolute;left:720;top:665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" path="m,l10800,e" filled="f" strokecolor="#9f9f9f" strokeweight="1.65pt">
                    <v:path arrowok="t" o:connecttype="custom" o:connectlocs="0,0;10800,0" o:connectangles="0,0"/>
                  </v:shape>
                  <v:group id="Group 113" o:spid="_x0000_s1029" style="position:absolute;left:720;top:653;width:5;height:0" coordorigin="720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Freeform 136" o:spid="_x0000_s1030" style="position:absolute;left:720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" path="m,l5,e" filled="f" strokecolor="#9f9f9f" strokeweight=".34pt">
                      <v:path arrowok="t" o:connecttype="custom" o:connectlocs="0,0;5,0" o:connectangles="0,0"/>
                    </v:shape>
                    <v:group id="Group 114" o:spid="_x0000_s1031" style="position:absolute;left:720;top:653;width:5;height:0" coordorigin="720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shape id="Freeform 135" o:spid="_x0000_s1032" style="position:absolute;left:720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115" o:spid="_x0000_s1033" style="position:absolute;left:725;top:653;width:10792;height:0" coordorigin="725,653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4" o:spid="_x0000_s1034" style="position:absolute;left:725;top:653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" path="m,l10792,e" filled="f" strokecolor="#9f9f9f" strokeweight=".34pt">
                          <v:path arrowok="t" o:connecttype="custom" o:connectlocs="0,0;10792,0" o:connectangles="0,0"/>
                        </v:shape>
                        <v:group id="Group 116" o:spid="_x0000_s1035" style="position:absolute;left:11517;top:653;width:5;height:0" coordorigin="11517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shape id="Freeform 133" o:spid="_x0000_s1036" style="position:absolute;left:11517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" path="m,l5,e" filled="f" strokecolor="#e2e2e2" strokeweight=".34pt">
                            <v:path arrowok="t" o:connecttype="custom" o:connectlocs="0,0;5,0" o:connectangles="0,0"/>
                          </v:shape>
                          <v:group id="Group 117" o:spid="_x0000_s1037" style="position:absolute;left:11517;top:653;width:5;height:0" coordorigin="11517,65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shape id="Freeform 132" o:spid="_x0000_s1038" style="position:absolute;left:11517;top:6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18" o:spid="_x0000_s1039" style="position:absolute;left:720;top:667;width:5;height:0" coordorigin="720,66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<v:shape id="Freeform 131" o:spid="_x0000_s1040" style="position:absolute;left:720;top:6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19" o:spid="_x0000_s1041" style="position:absolute;left:11517;top:667;width:5;height:0" coordorigin="11517,66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<v:shape id="Freeform 130" o:spid="_x0000_s1042" style="position:absolute;left:11517;top:6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20" o:spid="_x0000_s1043" style="position:absolute;left:720;top:680;width:5;height:0" coordorigin="720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<v:shape id="Freeform 129" o:spid="_x0000_s1044" style="position:absolute;left:720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1" o:spid="_x0000_s1045" style="position:absolute;left:720;top:680;width:5;height:0" coordorigin="720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<v:shape id="Freeform 128" o:spid="_x0000_s1046" style="position:absolute;left:720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22" o:spid="_x0000_s1047" style="position:absolute;left:725;top:680;width:10792;height:0" coordorigin="725,680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<v:shape id="Freeform 127" o:spid="_x0000_s1048" style="position:absolute;left:725;top:680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123" o:spid="_x0000_s1049" style="position:absolute;left:11517;top:680;width:5;height:0" coordorigin="11517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<v:shape id="Freeform 126" o:spid="_x0000_s1050" style="position:absolute;left:11517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24" o:spid="_x0000_s1051" style="position:absolute;left:11517;top:680;width:5;height:0" coordorigin="11517,68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<v:shape id="Freeform 125" o:spid="_x0000_s1052" style="position:absolute;left:11517;top:6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118AD0" wp14:editId="77075328">
                <wp:simplePos x="0" y="0"/>
                <wp:positionH relativeFrom="page">
                  <wp:posOffset>2611120</wp:posOffset>
                </wp:positionH>
                <wp:positionV relativeFrom="paragraph">
                  <wp:posOffset>-13335</wp:posOffset>
                </wp:positionV>
                <wp:extent cx="203200" cy="193040"/>
                <wp:effectExtent l="20320" t="15240" r="14605" b="2032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3040"/>
                          <a:chOff x="4112" y="-21"/>
                          <a:chExt cx="320" cy="304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4112" y="-21"/>
                            <a:ext cx="320" cy="304"/>
                          </a:xfrm>
                          <a:custGeom>
                            <a:avLst/>
                            <a:gdLst>
                              <a:gd name="T0" fmla="+- 0 4112 4112"/>
                              <a:gd name="T1" fmla="*/ T0 w 320"/>
                              <a:gd name="T2" fmla="+- 0 283 -21"/>
                              <a:gd name="T3" fmla="*/ 283 h 304"/>
                              <a:gd name="T4" fmla="+- 0 4432 4112"/>
                              <a:gd name="T5" fmla="*/ T4 w 320"/>
                              <a:gd name="T6" fmla="+- 0 283 -21"/>
                              <a:gd name="T7" fmla="*/ 283 h 304"/>
                              <a:gd name="T8" fmla="+- 0 4432 4112"/>
                              <a:gd name="T9" fmla="*/ T8 w 320"/>
                              <a:gd name="T10" fmla="+- 0 -21 -21"/>
                              <a:gd name="T11" fmla="*/ -21 h 304"/>
                              <a:gd name="T12" fmla="+- 0 4112 4112"/>
                              <a:gd name="T13" fmla="*/ T12 w 320"/>
                              <a:gd name="T14" fmla="+- 0 -21 -21"/>
                              <a:gd name="T15" fmla="*/ -21 h 304"/>
                              <a:gd name="T16" fmla="+- 0 4112 4112"/>
                              <a:gd name="T17" fmla="*/ T16 w 320"/>
                              <a:gd name="T18" fmla="+- 0 283 -21"/>
                              <a:gd name="T19" fmla="*/ 283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04">
                                <a:moveTo>
                                  <a:pt x="0" y="304"/>
                                </a:moveTo>
                                <a:lnTo>
                                  <a:pt x="320" y="304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1F1FE" id="Group 109" o:spid="_x0000_s1026" style="position:absolute;margin-left:205.6pt;margin-top:-1.05pt;width:16pt;height:15.2pt;z-index:-251664384;mso-position-horizontal-relative:page" coordorigin="4112,-21" coordsize="32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">
                <v:shape id="Freeform 110" o:spid="_x0000_s1027" style="position:absolute;left:4112;top:-21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" path="m,304r320,l320,,,,,304xe" filled="f" strokeweight="2pt">
                  <v:path arrowok="t" o:connecttype="custom" o:connectlocs="0,283;320,283;320,-21;0,-21;0,283" o:connectangles="0,0,0,0,0"/>
                </v:shape>
                <w10:wrap anchorx="page"/>
              </v:group>
            </w:pict>
          </mc:Fallback>
        </mc:AlternateContent>
      </w:r>
      <w:r w:rsidR="007544B4">
        <w:rPr>
          <w:rFonts w:ascii="Calibri" w:eastAsia="Calibri" w:hAnsi="Calibri" w:cs="Calibri"/>
          <w:sz w:val="24"/>
          <w:szCs w:val="24"/>
        </w:rPr>
        <w:t xml:space="preserve">Or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 xml:space="preserve">eck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ere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 xml:space="preserve">if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sz w:val="24"/>
          <w:szCs w:val="24"/>
        </w:rPr>
        <w:t xml:space="preserve">n      </w:t>
      </w:r>
      <w:r w:rsidR="00020623">
        <w:rPr>
          <w:rFonts w:ascii="Calibri" w:eastAsia="Calibri" w:hAnsi="Calibri" w:cs="Calibri"/>
          <w:sz w:val="24"/>
          <w:szCs w:val="24"/>
        </w:rPr>
        <w:t>X</w:t>
      </w:r>
      <w:r w:rsidR="007544B4">
        <w:rPr>
          <w:rFonts w:ascii="Calibri" w:eastAsia="Calibri" w:hAnsi="Calibri" w:cs="Calibri"/>
          <w:sz w:val="24"/>
          <w:szCs w:val="24"/>
        </w:rPr>
        <w:t xml:space="preserve">   </w:t>
      </w:r>
      <w:r w:rsidR="007544B4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.</w:t>
      </w:r>
    </w:p>
    <w:p w14:paraId="22506E2A" w14:textId="77777777" w:rsidR="00682B8A" w:rsidRDefault="00682B8A">
      <w:pPr>
        <w:spacing w:line="200" w:lineRule="exact"/>
      </w:pPr>
    </w:p>
    <w:p w14:paraId="029EFC4E" w14:textId="77777777" w:rsidR="00682B8A" w:rsidRDefault="00682B8A">
      <w:pPr>
        <w:spacing w:line="200" w:lineRule="exact"/>
      </w:pPr>
    </w:p>
    <w:p w14:paraId="2841F4E9" w14:textId="77777777" w:rsidR="00682B8A" w:rsidRDefault="00C72AE2">
      <w:pPr>
        <w:spacing w:before="8" w:line="260" w:lineRule="exact"/>
        <w:rPr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0E20A3" wp14:editId="0C06F7D7">
                <wp:simplePos x="0" y="0"/>
                <wp:positionH relativeFrom="column">
                  <wp:posOffset>92683</wp:posOffset>
                </wp:positionH>
                <wp:positionV relativeFrom="paragraph">
                  <wp:posOffset>137147</wp:posOffset>
                </wp:positionV>
                <wp:extent cx="6829249" cy="2344366"/>
                <wp:effectExtent l="0" t="0" r="10160" b="18415"/>
                <wp:wrapNone/>
                <wp:docPr id="11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249" cy="23443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25DB" id="Rectangle 281" o:spid="_x0000_s1026" style="position:absolute;margin-left:7.3pt;margin-top:10.8pt;width:537.75pt;height:18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" fillcolor="#d8d8d8 [2732]"/>
            </w:pict>
          </mc:Fallback>
        </mc:AlternateContent>
      </w:r>
    </w:p>
    <w:p w14:paraId="055D4772" w14:textId="77777777" w:rsidR="00682B8A" w:rsidRDefault="007544B4">
      <w:pPr>
        <w:spacing w:before="4"/>
        <w:ind w:left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 be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ed by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Supe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/D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</w:p>
    <w:p w14:paraId="668A9EC1" w14:textId="77777777" w:rsidR="00682B8A" w:rsidRDefault="00682B8A">
      <w:pPr>
        <w:spacing w:before="9" w:line="160" w:lineRule="exact"/>
        <w:rPr>
          <w:sz w:val="16"/>
          <w:szCs w:val="16"/>
        </w:rPr>
      </w:pPr>
    </w:p>
    <w:p w14:paraId="6EF930BF" w14:textId="77777777" w:rsidR="00543CE7" w:rsidRDefault="00543CE7">
      <w:pPr>
        <w:spacing w:before="9" w:line="160" w:lineRule="exact"/>
        <w:rPr>
          <w:sz w:val="16"/>
          <w:szCs w:val="16"/>
        </w:rPr>
      </w:pPr>
    </w:p>
    <w:p w14:paraId="68CFF909" w14:textId="77777777" w:rsidR="00682B8A" w:rsidRDefault="00AF7072" w:rsidP="00AF7072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EB8DE" wp14:editId="06E6D440">
                <wp:simplePos x="0" y="0"/>
                <wp:positionH relativeFrom="column">
                  <wp:posOffset>530225</wp:posOffset>
                </wp:positionH>
                <wp:positionV relativeFrom="paragraph">
                  <wp:posOffset>34290</wp:posOffset>
                </wp:positionV>
                <wp:extent cx="133350" cy="161925"/>
                <wp:effectExtent l="19050" t="19050" r="19050" b="28575"/>
                <wp:wrapNone/>
                <wp:docPr id="11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568A" id="Rectangle 278" o:spid="_x0000_s1026" style="position:absolute;margin-left:41.75pt;margin-top:2.7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7OIwIAAEA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" strokeweight="3pt"/>
            </w:pict>
          </mc:Fallback>
        </mc:AlternateContent>
      </w:r>
      <w:r w:rsidR="007544B4">
        <w:rPr>
          <w:rFonts w:ascii="Calibri" w:eastAsia="Calibri" w:hAnsi="Calibri" w:cs="Calibri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ove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res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ricti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 xml:space="preserve">s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544B4">
        <w:rPr>
          <w:rFonts w:ascii="Calibri" w:eastAsia="Calibri" w:hAnsi="Calibri" w:cs="Calibri"/>
          <w:sz w:val="24"/>
          <w:szCs w:val="24"/>
        </w:rPr>
        <w:t>aced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y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sz w:val="24"/>
          <w:szCs w:val="24"/>
        </w:rPr>
        <w:t>or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544B4">
        <w:rPr>
          <w:rFonts w:ascii="Calibri" w:eastAsia="Calibri" w:hAnsi="Calibri" w:cs="Calibri"/>
          <w:sz w:val="24"/>
          <w:szCs w:val="24"/>
        </w:rPr>
        <w:t>ers’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s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n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544B4">
        <w:rPr>
          <w:rFonts w:ascii="Calibri" w:eastAsia="Calibri" w:hAnsi="Calibri" w:cs="Calibri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or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 w:rsidRPr="008C5D36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c</w:t>
      </w:r>
      <w:r w:rsidR="007544B4" w:rsidRPr="008C5D36">
        <w:rPr>
          <w:rFonts w:ascii="Calibri" w:eastAsia="Calibri" w:hAnsi="Calibri" w:cs="Calibri"/>
          <w:b/>
          <w:sz w:val="24"/>
          <w:szCs w:val="24"/>
          <w:u w:val="single"/>
        </w:rPr>
        <w:t>an</w:t>
      </w:r>
      <w:r w:rsidR="007544B4">
        <w:rPr>
          <w:rFonts w:ascii="Calibri" w:eastAsia="Calibri" w:hAnsi="Calibri" w:cs="Calibri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ac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z w:val="24"/>
          <w:szCs w:val="24"/>
        </w:rPr>
        <w:t>omm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544B4">
        <w:rPr>
          <w:rFonts w:ascii="Calibri" w:eastAsia="Calibri" w:hAnsi="Calibri" w:cs="Calibri"/>
          <w:sz w:val="24"/>
          <w:szCs w:val="24"/>
        </w:rPr>
        <w:t>d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z w:val="24"/>
          <w:szCs w:val="24"/>
        </w:rPr>
        <w:t>t</w:t>
      </w:r>
    </w:p>
    <w:p w14:paraId="0D91AC9C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28978416" w14:textId="77777777" w:rsidR="00682B8A" w:rsidRDefault="007544B4" w:rsidP="00AF7072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BF3AA7">
        <w:rPr>
          <w:rFonts w:ascii="Calibri" w:eastAsia="Calibri" w:hAnsi="Calibri" w:cs="Calibri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 loca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B3084C" w14:textId="77777777" w:rsidR="00682B8A" w:rsidRDefault="00682B8A">
      <w:pPr>
        <w:spacing w:before="9" w:line="140" w:lineRule="exact"/>
        <w:rPr>
          <w:sz w:val="14"/>
          <w:szCs w:val="14"/>
        </w:rPr>
      </w:pPr>
    </w:p>
    <w:p w14:paraId="0A523051" w14:textId="77777777" w:rsidR="00161066" w:rsidRDefault="007544B4" w:rsidP="00AF7072">
      <w:pPr>
        <w:spacing w:line="280" w:lineRule="exact"/>
        <w:ind w:left="820" w:firstLine="6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133956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44BB3" w14:textId="77777777" w:rsidR="00682B8A" w:rsidRDefault="00AF7072" w:rsidP="00AF7072">
      <w:pPr>
        <w:tabs>
          <w:tab w:val="left" w:pos="8640"/>
        </w:tabs>
        <w:spacing w:line="280" w:lineRule="exact"/>
        <w:ind w:left="1440"/>
        <w:rPr>
          <w:rFonts w:ascii="Calibri" w:eastAsia="Calibri" w:hAnsi="Calibri" w:cs="Calibri"/>
          <w:sz w:val="24"/>
          <w:szCs w:val="24"/>
        </w:rPr>
        <w:sectPr w:rsidR="00682B8A" w:rsidSect="00C80AF5">
          <w:type w:val="continuous"/>
          <w:pgSz w:w="12240" w:h="15840"/>
          <w:pgMar w:top="700" w:right="600" w:bottom="180" w:left="62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9462F" wp14:editId="41B66CFB">
                <wp:simplePos x="0" y="0"/>
                <wp:positionH relativeFrom="column">
                  <wp:posOffset>530225</wp:posOffset>
                </wp:positionH>
                <wp:positionV relativeFrom="paragraph">
                  <wp:posOffset>30480</wp:posOffset>
                </wp:positionV>
                <wp:extent cx="133350" cy="161925"/>
                <wp:effectExtent l="19050" t="19050" r="19050" b="28575"/>
                <wp:wrapNone/>
                <wp:docPr id="24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FDB4" id="Rectangle 278" o:spid="_x0000_s1026" style="position:absolute;margin-left:41.75pt;margin-top:2.4pt;width:10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QzIwIAAEA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" strokeweight="3pt"/>
            </w:pict>
          </mc:Fallback>
        </mc:AlternateContent>
      </w:r>
      <w:r w:rsidR="007544B4">
        <w:rPr>
          <w:rFonts w:ascii="Calibri" w:eastAsia="Calibri" w:hAnsi="Calibri" w:cs="Calibri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ove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res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ricti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 xml:space="preserve">s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544B4">
        <w:rPr>
          <w:rFonts w:ascii="Calibri" w:eastAsia="Calibri" w:hAnsi="Calibri" w:cs="Calibri"/>
          <w:sz w:val="24"/>
          <w:szCs w:val="24"/>
        </w:rPr>
        <w:t>aced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y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sz w:val="24"/>
          <w:szCs w:val="24"/>
        </w:rPr>
        <w:t>or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544B4">
        <w:rPr>
          <w:rFonts w:ascii="Calibri" w:eastAsia="Calibri" w:hAnsi="Calibri" w:cs="Calibri"/>
          <w:sz w:val="24"/>
          <w:szCs w:val="24"/>
        </w:rPr>
        <w:t>ers’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s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n</w:t>
      </w:r>
      <w:r w:rsidR="007544B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544B4">
        <w:rPr>
          <w:rFonts w:ascii="Calibri" w:eastAsia="Calibri" w:hAnsi="Calibri" w:cs="Calibri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or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C5D36" w:rsidRPr="008C5D36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cannot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ac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4B4">
        <w:rPr>
          <w:rFonts w:ascii="Calibri" w:eastAsia="Calibri" w:hAnsi="Calibri" w:cs="Calibri"/>
          <w:sz w:val="24"/>
          <w:szCs w:val="24"/>
        </w:rPr>
        <w:t>omm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 xml:space="preserve">ed at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sz w:val="24"/>
          <w:szCs w:val="24"/>
        </w:rPr>
        <w:t>loye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F3AA7">
        <w:rPr>
          <w:rFonts w:ascii="Calibri" w:eastAsia="Calibri" w:hAnsi="Calibri" w:cs="Calibri"/>
          <w:spacing w:val="1"/>
          <w:sz w:val="24"/>
          <w:szCs w:val="24"/>
        </w:rPr>
        <w:t>’</w:t>
      </w:r>
      <w:r w:rsidR="007544B4">
        <w:rPr>
          <w:rFonts w:ascii="Calibri" w:eastAsia="Calibri" w:hAnsi="Calibri" w:cs="Calibri"/>
          <w:sz w:val="24"/>
          <w:szCs w:val="24"/>
        </w:rPr>
        <w:t>s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orm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544B4">
        <w:rPr>
          <w:rFonts w:ascii="Calibri" w:eastAsia="Calibri" w:hAnsi="Calibri" w:cs="Calibri"/>
          <w:sz w:val="24"/>
          <w:szCs w:val="24"/>
        </w:rPr>
        <w:t>l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sz w:val="24"/>
          <w:szCs w:val="24"/>
        </w:rPr>
        <w:t>ork loca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4B4">
        <w:rPr>
          <w:rFonts w:ascii="Calibri" w:eastAsia="Calibri" w:hAnsi="Calibri" w:cs="Calibri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.*</w:t>
      </w:r>
    </w:p>
    <w:p w14:paraId="3BA8D550" w14:textId="77777777" w:rsidR="00B14576" w:rsidRDefault="00B14576">
      <w:pPr>
        <w:tabs>
          <w:tab w:val="left" w:pos="9500"/>
        </w:tabs>
        <w:spacing w:before="58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</w:pPr>
    </w:p>
    <w:p w14:paraId="570C3C3F" w14:textId="77777777" w:rsidR="00682B8A" w:rsidRDefault="007544B4">
      <w:pPr>
        <w:tabs>
          <w:tab w:val="left" w:pos="9500"/>
        </w:tabs>
        <w:spacing w:before="58" w:line="280" w:lineRule="exact"/>
        <w:ind w:left="820"/>
        <w:rPr>
          <w:rFonts w:ascii="Calibri" w:eastAsia="Calibri" w:hAnsi="Calibri" w:cs="Calibri"/>
          <w:sz w:val="24"/>
          <w:szCs w:val="24"/>
        </w:rPr>
        <w:sectPr w:rsidR="00682B8A">
          <w:pgSz w:w="12240" w:h="15840"/>
          <w:pgMar w:top="1100" w:right="600" w:bottom="280" w:left="620" w:header="0" w:footer="746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4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B702318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67FEF9E7" w14:textId="77777777" w:rsidR="00682B8A" w:rsidRDefault="007544B4">
      <w:pPr>
        <w:tabs>
          <w:tab w:val="left" w:pos="6480"/>
        </w:tabs>
        <w:spacing w:line="280" w:lineRule="exact"/>
        <w:ind w:left="1584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BC5F6DF" w14:textId="77777777" w:rsidR="00682B8A" w:rsidRDefault="007544B4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349CAEB1" w14:textId="77777777" w:rsidR="00682B8A" w:rsidRDefault="007544B4">
      <w:pPr>
        <w:tabs>
          <w:tab w:val="left" w:pos="302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481" w:space="100"/>
            <w:col w:w="4439"/>
          </w:cols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9E6826E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1B26B6C4" w14:textId="77777777" w:rsidR="00682B8A" w:rsidRDefault="00C72AE2">
      <w:pPr>
        <w:tabs>
          <w:tab w:val="left" w:pos="9520"/>
        </w:tabs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7FA3AA" wp14:editId="51B6795D">
                <wp:simplePos x="0" y="0"/>
                <wp:positionH relativeFrom="page">
                  <wp:posOffset>432435</wp:posOffset>
                </wp:positionH>
                <wp:positionV relativeFrom="page">
                  <wp:posOffset>729615</wp:posOffset>
                </wp:positionV>
                <wp:extent cx="6908800" cy="1409065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409065"/>
                          <a:chOff x="681" y="1149"/>
                          <a:chExt cx="10880" cy="2219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691" y="1159"/>
                            <a:ext cx="10860" cy="439"/>
                            <a:chOff x="691" y="1159"/>
                            <a:chExt cx="10860" cy="439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691" y="1159"/>
                              <a:ext cx="10860" cy="43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598 1159"/>
                                <a:gd name="T3" fmla="*/ 1598 h 439"/>
                                <a:gd name="T4" fmla="+- 0 11551 691"/>
                                <a:gd name="T5" fmla="*/ T4 w 10860"/>
                                <a:gd name="T6" fmla="+- 0 1598 1159"/>
                                <a:gd name="T7" fmla="*/ 1598 h 439"/>
                                <a:gd name="T8" fmla="+- 0 11551 691"/>
                                <a:gd name="T9" fmla="*/ T8 w 10860"/>
                                <a:gd name="T10" fmla="+- 0 1159 1159"/>
                                <a:gd name="T11" fmla="*/ 1159 h 439"/>
                                <a:gd name="T12" fmla="+- 0 691 691"/>
                                <a:gd name="T13" fmla="*/ T12 w 10860"/>
                                <a:gd name="T14" fmla="+- 0 1159 1159"/>
                                <a:gd name="T15" fmla="*/ 1159 h 439"/>
                                <a:gd name="T16" fmla="+- 0 691 691"/>
                                <a:gd name="T17" fmla="*/ T16 w 10860"/>
                                <a:gd name="T18" fmla="+- 0 1598 1159"/>
                                <a:gd name="T19" fmla="*/ 159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39">
                                  <a:moveTo>
                                    <a:pt x="0" y="439"/>
                                  </a:moveTo>
                                  <a:lnTo>
                                    <a:pt x="10860" y="4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691" y="1598"/>
                              <a:ext cx="10860" cy="440"/>
                              <a:chOff x="691" y="1598"/>
                              <a:chExt cx="10860" cy="440"/>
                            </a:xfrm>
                          </wpg:grpSpPr>
                          <wps:wsp>
                            <wps:cNvPr id="100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691" y="1598"/>
                                <a:ext cx="10860" cy="440"/>
                              </a:xfrm>
                              <a:custGeom>
                                <a:avLst/>
                                <a:gdLst>
                                  <a:gd name="T0" fmla="+- 0 691 691"/>
                                  <a:gd name="T1" fmla="*/ T0 w 10860"/>
                                  <a:gd name="T2" fmla="+- 0 2038 1598"/>
                                  <a:gd name="T3" fmla="*/ 2038 h 440"/>
                                  <a:gd name="T4" fmla="+- 0 11551 691"/>
                                  <a:gd name="T5" fmla="*/ T4 w 10860"/>
                                  <a:gd name="T6" fmla="+- 0 2038 1598"/>
                                  <a:gd name="T7" fmla="*/ 2038 h 440"/>
                                  <a:gd name="T8" fmla="+- 0 11551 691"/>
                                  <a:gd name="T9" fmla="*/ T8 w 10860"/>
                                  <a:gd name="T10" fmla="+- 0 1598 1598"/>
                                  <a:gd name="T11" fmla="*/ 1598 h 440"/>
                                  <a:gd name="T12" fmla="+- 0 691 691"/>
                                  <a:gd name="T13" fmla="*/ T12 w 10860"/>
                                  <a:gd name="T14" fmla="+- 0 1598 1598"/>
                                  <a:gd name="T15" fmla="*/ 1598 h 440"/>
                                  <a:gd name="T16" fmla="+- 0 691 691"/>
                                  <a:gd name="T17" fmla="*/ T16 w 10860"/>
                                  <a:gd name="T18" fmla="+- 0 2038 1598"/>
                                  <a:gd name="T19" fmla="*/ 2038 h 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60" h="440">
                                    <a:moveTo>
                                      <a:pt x="0" y="440"/>
                                    </a:moveTo>
                                    <a:lnTo>
                                      <a:pt x="10860" y="440"/>
                                    </a:lnTo>
                                    <a:lnTo>
                                      <a:pt x="10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2038"/>
                                <a:ext cx="10860" cy="439"/>
                                <a:chOff x="691" y="2038"/>
                                <a:chExt cx="10860" cy="439"/>
                              </a:xfrm>
                            </wpg:grpSpPr>
                            <wps:wsp>
                              <wps:cNvPr id="10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" y="2038"/>
                                  <a:ext cx="10860" cy="439"/>
                                </a:xfrm>
                                <a:custGeom>
                                  <a:avLst/>
                                  <a:gdLst>
                                    <a:gd name="T0" fmla="+- 0 691 691"/>
                                    <a:gd name="T1" fmla="*/ T0 w 10860"/>
                                    <a:gd name="T2" fmla="+- 0 2477 2038"/>
                                    <a:gd name="T3" fmla="*/ 2477 h 439"/>
                                    <a:gd name="T4" fmla="+- 0 11551 691"/>
                                    <a:gd name="T5" fmla="*/ T4 w 10860"/>
                                    <a:gd name="T6" fmla="+- 0 2477 2038"/>
                                    <a:gd name="T7" fmla="*/ 2477 h 439"/>
                                    <a:gd name="T8" fmla="+- 0 11551 691"/>
                                    <a:gd name="T9" fmla="*/ T8 w 10860"/>
                                    <a:gd name="T10" fmla="+- 0 2038 2038"/>
                                    <a:gd name="T11" fmla="*/ 2038 h 439"/>
                                    <a:gd name="T12" fmla="+- 0 691 691"/>
                                    <a:gd name="T13" fmla="*/ T12 w 10860"/>
                                    <a:gd name="T14" fmla="+- 0 2038 2038"/>
                                    <a:gd name="T15" fmla="*/ 2038 h 439"/>
                                    <a:gd name="T16" fmla="+- 0 691 691"/>
                                    <a:gd name="T17" fmla="*/ T16 w 10860"/>
                                    <a:gd name="T18" fmla="+- 0 2477 2038"/>
                                    <a:gd name="T19" fmla="*/ 2477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860" h="439">
                                      <a:moveTo>
                                        <a:pt x="0" y="439"/>
                                      </a:moveTo>
                                      <a:lnTo>
                                        <a:pt x="10860" y="439"/>
                                      </a:lnTo>
                                      <a:lnTo>
                                        <a:pt x="10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2477"/>
                                  <a:ext cx="10860" cy="293"/>
                                  <a:chOff x="691" y="2477"/>
                                  <a:chExt cx="10860" cy="293"/>
                                </a:xfrm>
                              </wpg:grpSpPr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2477"/>
                                    <a:ext cx="10860" cy="293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60"/>
                                      <a:gd name="T2" fmla="+- 0 2770 2477"/>
                                      <a:gd name="T3" fmla="*/ 2770 h 293"/>
                                      <a:gd name="T4" fmla="+- 0 11551 691"/>
                                      <a:gd name="T5" fmla="*/ T4 w 10860"/>
                                      <a:gd name="T6" fmla="+- 0 2770 2477"/>
                                      <a:gd name="T7" fmla="*/ 2770 h 293"/>
                                      <a:gd name="T8" fmla="+- 0 11551 691"/>
                                      <a:gd name="T9" fmla="*/ T8 w 10860"/>
                                      <a:gd name="T10" fmla="+- 0 2477 2477"/>
                                      <a:gd name="T11" fmla="*/ 2477 h 293"/>
                                      <a:gd name="T12" fmla="+- 0 691 691"/>
                                      <a:gd name="T13" fmla="*/ T12 w 10860"/>
                                      <a:gd name="T14" fmla="+- 0 2477 2477"/>
                                      <a:gd name="T15" fmla="*/ 2477 h 293"/>
                                      <a:gd name="T16" fmla="+- 0 691 691"/>
                                      <a:gd name="T17" fmla="*/ T16 w 10860"/>
                                      <a:gd name="T18" fmla="+- 0 2770 2477"/>
                                      <a:gd name="T19" fmla="*/ 2770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60" h="293">
                                        <a:moveTo>
                                          <a:pt x="0" y="293"/>
                                        </a:moveTo>
                                        <a:lnTo>
                                          <a:pt x="10860" y="293"/>
                                        </a:lnTo>
                                        <a:lnTo>
                                          <a:pt x="108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2770"/>
                                    <a:ext cx="10860" cy="295"/>
                                    <a:chOff x="691" y="2770"/>
                                    <a:chExt cx="10860" cy="295"/>
                                  </a:xfrm>
                                </wpg:grpSpPr>
                                <wps:wsp>
                                  <wps:cNvPr id="106" name="Freeform 1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1" y="2770"/>
                                      <a:ext cx="10860" cy="295"/>
                                    </a:xfrm>
                                    <a:custGeom>
                                      <a:avLst/>
                                      <a:gdLst>
                                        <a:gd name="T0" fmla="+- 0 691 691"/>
                                        <a:gd name="T1" fmla="*/ T0 w 10860"/>
                                        <a:gd name="T2" fmla="+- 0 3065 2770"/>
                                        <a:gd name="T3" fmla="*/ 3065 h 295"/>
                                        <a:gd name="T4" fmla="+- 0 11551 691"/>
                                        <a:gd name="T5" fmla="*/ T4 w 10860"/>
                                        <a:gd name="T6" fmla="+- 0 3065 2770"/>
                                        <a:gd name="T7" fmla="*/ 3065 h 295"/>
                                        <a:gd name="T8" fmla="+- 0 11551 691"/>
                                        <a:gd name="T9" fmla="*/ T8 w 10860"/>
                                        <a:gd name="T10" fmla="+- 0 2770 2770"/>
                                        <a:gd name="T11" fmla="*/ 2770 h 295"/>
                                        <a:gd name="T12" fmla="+- 0 691 691"/>
                                        <a:gd name="T13" fmla="*/ T12 w 10860"/>
                                        <a:gd name="T14" fmla="+- 0 2770 2770"/>
                                        <a:gd name="T15" fmla="*/ 2770 h 295"/>
                                        <a:gd name="T16" fmla="+- 0 691 691"/>
                                        <a:gd name="T17" fmla="*/ T16 w 10860"/>
                                        <a:gd name="T18" fmla="+- 0 3065 2770"/>
                                        <a:gd name="T19" fmla="*/ 3065 h 29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60" h="295">
                                          <a:moveTo>
                                            <a:pt x="0" y="295"/>
                                          </a:moveTo>
                                          <a:lnTo>
                                            <a:pt x="10860" y="295"/>
                                          </a:lnTo>
                                          <a:lnTo>
                                            <a:pt x="108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9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" name="Group 1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3065"/>
                                      <a:ext cx="10860" cy="293"/>
                                      <a:chOff x="691" y="3065"/>
                                      <a:chExt cx="10860" cy="293"/>
                                    </a:xfrm>
                                  </wpg:grpSpPr>
                                  <wps:wsp>
                                    <wps:cNvPr id="108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" y="3065"/>
                                        <a:ext cx="1086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691 691"/>
                                          <a:gd name="T1" fmla="*/ T0 w 10860"/>
                                          <a:gd name="T2" fmla="+- 0 3358 3065"/>
                                          <a:gd name="T3" fmla="*/ 3358 h 293"/>
                                          <a:gd name="T4" fmla="+- 0 11551 691"/>
                                          <a:gd name="T5" fmla="*/ T4 w 10860"/>
                                          <a:gd name="T6" fmla="+- 0 3358 3065"/>
                                          <a:gd name="T7" fmla="*/ 3358 h 293"/>
                                          <a:gd name="T8" fmla="+- 0 11551 691"/>
                                          <a:gd name="T9" fmla="*/ T8 w 10860"/>
                                          <a:gd name="T10" fmla="+- 0 3065 3065"/>
                                          <a:gd name="T11" fmla="*/ 3065 h 293"/>
                                          <a:gd name="T12" fmla="+- 0 691 691"/>
                                          <a:gd name="T13" fmla="*/ T12 w 10860"/>
                                          <a:gd name="T14" fmla="+- 0 3065 3065"/>
                                          <a:gd name="T15" fmla="*/ 3065 h 293"/>
                                          <a:gd name="T16" fmla="+- 0 691 691"/>
                                          <a:gd name="T17" fmla="*/ T16 w 10860"/>
                                          <a:gd name="T18" fmla="+- 0 3358 3065"/>
                                          <a:gd name="T19" fmla="*/ 3358 h 29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60" h="293">
                                            <a:moveTo>
                                              <a:pt x="0" y="293"/>
                                            </a:moveTo>
                                            <a:lnTo>
                                              <a:pt x="10860" y="293"/>
                                            </a:lnTo>
                                            <a:lnTo>
                                              <a:pt x="108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11B6" id="Group 96" o:spid="_x0000_s1026" style="position:absolute;margin-left:34.05pt;margin-top:57.45pt;width:544pt;height:110.95pt;z-index:-251658240;mso-position-horizontal-relative:page;mso-position-vertical-relative:page" coordorigin="681,1149" coordsize="1088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">
                <v:group id="Group 97" o:spid="_x0000_s1027" style="position:absolute;left:691;top:1159;width:10860;height:439" coordorigin="691,1159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8" o:spid="_x0000_s1028" style="position:absolute;left:691;top:115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" path="m,439r10860,l10860,,,,,439xe" fillcolor="#d9d9d9" stroked="f">
                    <v:path arrowok="t" o:connecttype="custom" o:connectlocs="0,1598;10860,1598;10860,1159;0,1159;0,1598" o:connectangles="0,0,0,0,0"/>
                  </v:shape>
                  <v:group id="Group 98" o:spid="_x0000_s1029" style="position:absolute;left:691;top:1598;width:10860;height:440" coordorigin="691,1598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107" o:spid="_x0000_s1030" style="position:absolute;left:691;top:1598;width:10860;height:440;visibility:visible;mso-wrap-style:square;v-text-anchor:top" coordsize="108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" path="m,440r10860,l10860,,,,,440xe" fillcolor="#d9d9d9" stroked="f">
                      <v:path arrowok="t" o:connecttype="custom" o:connectlocs="0,2038;10860,2038;10860,1598;0,1598;0,2038" o:connectangles="0,0,0,0,0"/>
                    </v:shape>
                    <v:group id="Group 99" o:spid="_x0000_s1031" style="position:absolute;left:691;top:2038;width:10860;height:439" coordorigin="691,2038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06" o:spid="_x0000_s1032" style="position:absolute;left:691;top:2038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" path="m,439r10860,l10860,,,,,439xe" fillcolor="#d9d9d9" stroked="f">
                        <v:path arrowok="t" o:connecttype="custom" o:connectlocs="0,2477;10860,2477;10860,2038;0,2038;0,2477" o:connectangles="0,0,0,0,0"/>
                      </v:shape>
                      <v:group id="Group 100" o:spid="_x0000_s1033" style="position:absolute;left:691;top:2477;width:10860;height:293" coordorigin="691,2477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105" o:spid="_x0000_s1034" style="position:absolute;left:691;top:2477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" path="m,293r10860,l10860,,,,,293xe" fillcolor="#d9d9d9" stroked="f">
                          <v:path arrowok="t" o:connecttype="custom" o:connectlocs="0,2770;10860,2770;10860,2477;0,2477;0,2770" o:connectangles="0,0,0,0,0"/>
                        </v:shape>
                        <v:group id="Group 101" o:spid="_x0000_s1035" style="position:absolute;left:691;top:2770;width:10860;height:295" coordorigin="691,2770" coordsize="108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shape id="Freeform 104" o:spid="_x0000_s1036" style="position:absolute;left:691;top:2770;width:10860;height:295;visibility:visible;mso-wrap-style:square;v-text-anchor:top" coordsize="108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" path="m,295r10860,l10860,,,,,295xe" fillcolor="#d9d9d9" stroked="f">
                            <v:path arrowok="t" o:connecttype="custom" o:connectlocs="0,3065;10860,3065;10860,2770;0,2770;0,3065" o:connectangles="0,0,0,0,0"/>
                          </v:shape>
                          <v:group id="Group 102" o:spid="_x0000_s1037" style="position:absolute;left:691;top:3065;width:10860;height:293" coordorigin="691,3065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Freeform 103" o:spid="_x0000_s1038" style="position:absolute;left:691;top:3065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" path="m,293r10860,l10860,,,,,293xe" fillcolor="#d9d9d9" stroked="f">
                              <v:path arrowok="t" o:connecttype="custom" o:connectlocs="0,3358;10860,3358;10860,3065;0,3065;0,3358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544B4">
        <w:rPr>
          <w:rFonts w:ascii="Calibri" w:eastAsia="Calibri" w:hAnsi="Calibri" w:cs="Calibri"/>
          <w:sz w:val="24"/>
          <w:szCs w:val="24"/>
        </w:rPr>
        <w:t>P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544B4">
        <w:rPr>
          <w:rFonts w:ascii="Calibri" w:eastAsia="Calibri" w:hAnsi="Calibri" w:cs="Calibri"/>
          <w:sz w:val="24"/>
          <w:szCs w:val="24"/>
        </w:rPr>
        <w:t>si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n/</w:t>
      </w:r>
      <w:r w:rsidR="007544B4">
        <w:rPr>
          <w:rFonts w:ascii="Calibri" w:eastAsia="Calibri" w:hAnsi="Calibri" w:cs="Calibri"/>
          <w:sz w:val="24"/>
          <w:szCs w:val="24"/>
        </w:rPr>
        <w:t>T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l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544B4">
        <w:rPr>
          <w:rFonts w:ascii="Calibri" w:eastAsia="Calibri" w:hAnsi="Calibri" w:cs="Calibri"/>
          <w:sz w:val="24"/>
          <w:szCs w:val="24"/>
        </w:rPr>
        <w:t>:</w:t>
      </w:r>
      <w:r w:rsidR="007544B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73E39F9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6942C4D8" w14:textId="77777777" w:rsidR="00682B8A" w:rsidRDefault="00C72AE2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5ABEFF" wp14:editId="145E3127">
                <wp:simplePos x="0" y="0"/>
                <wp:positionH relativeFrom="page">
                  <wp:posOffset>447040</wp:posOffset>
                </wp:positionH>
                <wp:positionV relativeFrom="paragraph">
                  <wp:posOffset>692785</wp:posOffset>
                </wp:positionV>
                <wp:extent cx="6878955" cy="20955"/>
                <wp:effectExtent l="8890" t="6985" r="8255" b="101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0955"/>
                          <a:chOff x="704" y="1091"/>
                          <a:chExt cx="10833" cy="33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720" y="1108"/>
                            <a:ext cx="10800" cy="0"/>
                            <a:chOff x="720" y="1108"/>
                            <a:chExt cx="10800" cy="0"/>
                          </a:xfrm>
                        </wpg:grpSpPr>
                        <wps:wsp>
                          <wps:cNvPr id="71" name="Freeform 95"/>
                          <wps:cNvSpPr>
                            <a:spLocks/>
                          </wps:cNvSpPr>
                          <wps:spPr bwMode="auto">
                            <a:xfrm>
                              <a:off x="720" y="1108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720" y="1095"/>
                              <a:ext cx="5" cy="0"/>
                              <a:chOff x="720" y="1095"/>
                              <a:chExt cx="5" cy="0"/>
                            </a:xfrm>
                          </wpg:grpSpPr>
                          <wps:wsp>
                            <wps:cNvPr id="73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720" y="109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5"/>
                                  <a:gd name="T2" fmla="+- 0 725 72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095"/>
                                <a:ext cx="5" cy="0"/>
                                <a:chOff x="720" y="1095"/>
                                <a:chExt cx="5" cy="0"/>
                              </a:xfrm>
                            </wpg:grpSpPr>
                            <wps:wsp>
                              <wps:cNvPr id="75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09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"/>
                                    <a:gd name="T2" fmla="+- 0 725 72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5" y="1095"/>
                                  <a:ext cx="10792" cy="0"/>
                                  <a:chOff x="725" y="1095"/>
                                  <a:chExt cx="10792" cy="0"/>
                                </a:xfrm>
                              </wpg:grpSpPr>
                              <wps:wsp>
                                <wps:cNvPr id="77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5" y="1095"/>
                                    <a:ext cx="10792" cy="0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10792"/>
                                      <a:gd name="T2" fmla="+- 0 11517 725"/>
                                      <a:gd name="T3" fmla="*/ T2 w 10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92">
                                        <a:moveTo>
                                          <a:pt x="0" y="0"/>
                                        </a:moveTo>
                                        <a:lnTo>
                                          <a:pt x="10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17" y="1095"/>
                                    <a:ext cx="5" cy="0"/>
                                    <a:chOff x="11517" y="1095"/>
                                    <a:chExt cx="5" cy="0"/>
                                  </a:xfrm>
                                </wpg:grpSpPr>
                                <wps:wsp>
                                  <wps:cNvPr id="79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7" y="109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517 11517"/>
                                        <a:gd name="T1" fmla="*/ T0 w 5"/>
                                        <a:gd name="T2" fmla="+- 0 11522 1151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0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517" y="1095"/>
                                      <a:ext cx="5" cy="0"/>
                                      <a:chOff x="11517" y="1095"/>
                                      <a:chExt cx="5" cy="0"/>
                                    </a:xfrm>
                                  </wpg:grpSpPr>
                                  <wps:wsp>
                                    <wps:cNvPr id="81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517" y="109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517 11517"/>
                                          <a:gd name="T1" fmla="*/ T0 w 5"/>
                                          <a:gd name="T2" fmla="+- 0 11522 1151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1108"/>
                                        <a:ext cx="5" cy="0"/>
                                        <a:chOff x="720" y="1108"/>
                                        <a:chExt cx="5" cy="0"/>
                                      </a:xfrm>
                                    </wpg:grpSpPr>
                                    <wps:wsp>
                                      <wps:cNvPr id="83" name="Freeform 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110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5"/>
                                            <a:gd name="T2" fmla="+- 0 725 72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17" y="1108"/>
                                          <a:ext cx="5" cy="0"/>
                                          <a:chOff x="11517" y="1108"/>
                                          <a:chExt cx="5" cy="0"/>
                                        </a:xfrm>
                                      </wpg:grpSpPr>
                                      <wps:wsp>
                                        <wps:cNvPr id="85" name="Freeform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517" y="110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517 11517"/>
                                              <a:gd name="T1" fmla="*/ T0 w 5"/>
                                              <a:gd name="T2" fmla="+- 0 11522 1151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6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1121"/>
                                            <a:ext cx="5" cy="0"/>
                                            <a:chOff x="720" y="1121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87" name="Freeform 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112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5"/>
                                                <a:gd name="T2" fmla="+- 0 725 72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" name="Group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1121"/>
                                              <a:ext cx="5" cy="0"/>
                                              <a:chOff x="720" y="1121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89" name="Freeform 8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112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5"/>
                                                  <a:gd name="T2" fmla="+- 0 725 72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0" name="Group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" y="1121"/>
                                                <a:ext cx="10792" cy="0"/>
                                                <a:chOff x="725" y="1121"/>
                                                <a:chExt cx="10792" cy="0"/>
                                              </a:xfrm>
                                            </wpg:grpSpPr>
                                            <wps:wsp>
                                              <wps:cNvPr id="91" name="Freeform 8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" y="1121"/>
                                                  <a:ext cx="1079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 725"/>
                                                    <a:gd name="T1" fmla="*/ T0 w 10792"/>
                                                    <a:gd name="T2" fmla="+- 0 11517 725"/>
                                                    <a:gd name="T3" fmla="*/ T2 w 1079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9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2" name="Group 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517" y="1121"/>
                                                  <a:ext cx="5" cy="0"/>
                                                  <a:chOff x="11517" y="1121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93" name="Freeform 8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517" y="112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517 11517"/>
                                                      <a:gd name="T1" fmla="*/ T0 w 5"/>
                                                      <a:gd name="T2" fmla="+- 0 11522 1151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" name="Group 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517" y="1121"/>
                                                    <a:ext cx="5" cy="0"/>
                                                    <a:chOff x="11517" y="1121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95" name="Freeform 8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517" y="112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517 11517"/>
                                                        <a:gd name="T1" fmla="*/ T0 w 5"/>
                                                        <a:gd name="T2" fmla="+- 0 11522 1151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5FD44" id="Group 69" o:spid="_x0000_s1026" style="position:absolute;margin-left:35.2pt;margin-top:54.55pt;width:541.65pt;height:1.65pt;z-index:-251657216;mso-position-horizontal-relative:page" coordorigin="704,1091" coordsize="108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">
                <v:group id="Group 70" o:spid="_x0000_s1027" style="position:absolute;left:720;top:1108;width:10800;height:0" coordorigin="720,1108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5" o:spid="_x0000_s1028" style="position:absolute;left:720;top:110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" path="m,l10800,e" filled="f" strokecolor="#9f9f9f" strokeweight="1.65pt">
                    <v:path arrowok="t" o:connecttype="custom" o:connectlocs="0,0;10800,0" o:connectangles="0,0"/>
                  </v:shape>
                  <v:group id="Group 71" o:spid="_x0000_s1029" style="position:absolute;left:720;top:1095;width:5;height:0" coordorigin="720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94" o:spid="_x0000_s1030" style="position:absolute;left:720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" path="m,l5,e" filled="f" strokecolor="#9f9f9f" strokeweight=".34pt">
                      <v:path arrowok="t" o:connecttype="custom" o:connectlocs="0,0;5,0" o:connectangles="0,0"/>
                    </v:shape>
                    <v:group id="Group 72" o:spid="_x0000_s1031" style="position:absolute;left:720;top:1095;width:5;height:0" coordorigin="720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93" o:spid="_x0000_s1032" style="position:absolute;left:720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" path="m,l5,e" filled="f" strokecolor="#9f9f9f" strokeweight=".34pt">
                        <v:path arrowok="t" o:connecttype="custom" o:connectlocs="0,0;5,0" o:connectangles="0,0"/>
                      </v:shape>
                      <v:group id="Group 73" o:spid="_x0000_s1033" style="position:absolute;left:725;top:1095;width:10792;height:0" coordorigin="725,1095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92" o:spid="_x0000_s1034" style="position:absolute;left:725;top:1095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" path="m,l10792,e" filled="f" strokecolor="#9f9f9f" strokeweight=".34pt">
                          <v:path arrowok="t" o:connecttype="custom" o:connectlocs="0,0;10792,0" o:connectangles="0,0"/>
                        </v:shape>
                        <v:group id="Group 74" o:spid="_x0000_s1035" style="position:absolute;left:11517;top:1095;width:5;height:0" coordorigin="11517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91" o:spid="_x0000_s1036" style="position:absolute;left:11517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75" o:spid="_x0000_s1037" style="position:absolute;left:11517;top:1095;width:5;height:0" coordorigin="11517,109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shape id="Freeform 90" o:spid="_x0000_s1038" style="position:absolute;left:11517;top:10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76" o:spid="_x0000_s1039" style="position:absolute;left:720;top:1108;width:5;height:0" coordorigin="720,110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<v:shape id="Freeform 89" o:spid="_x0000_s1040" style="position:absolute;left:720;top:11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77" o:spid="_x0000_s1041" style="position:absolute;left:11517;top:1108;width:5;height:0" coordorigin="11517,110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shape id="Freeform 88" o:spid="_x0000_s1042" style="position:absolute;left:11517;top:11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78" o:spid="_x0000_s1043" style="position:absolute;left:720;top:1121;width:5;height:0" coordorigin="720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<v:shape id="Freeform 87" o:spid="_x0000_s1044" style="position:absolute;left:720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79" o:spid="_x0000_s1045" style="position:absolute;left:720;top:1121;width:5;height:0" coordorigin="720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<v:shape id="Freeform 86" o:spid="_x0000_s1046" style="position:absolute;left:720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80" o:spid="_x0000_s1047" style="position:absolute;left:725;top:1121;width:10792;height:0" coordorigin="725,1121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<v:shape id="Freeform 85" o:spid="_x0000_s1048" style="position:absolute;left:725;top:1121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" path="m,l10792,e" filled="f" strokecolor="#e2e2e2" strokeweight=".34pt">
                                        <v:path arrowok="t" o:connecttype="custom" o:connectlocs="0,0;10792,0" o:connectangles="0,0"/>
                                      </v:shape>
                                      <v:group id="Group 81" o:spid="_x0000_s1049" style="position:absolute;left:11517;top:1121;width:5;height:0" coordorigin="11517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<v:shape id="Freeform 84" o:spid="_x0000_s1050" style="position:absolute;left:11517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rMwwAAANsAAAAPAAAAZHJzL2Rvd25yZXYueG1sRI9Ba8JA&#10;FITvgv9heYI33WhB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YlNazM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82" o:spid="_x0000_s1051" style="position:absolute;left:11517;top:1121;width:5;height:0" coordorigin="11517,112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<v:shape id="Freeform 83" o:spid="_x0000_s1052" style="position:absolute;left:11517;top:11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mcjwwAAANs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gvZnI8MAAADbAAAADwAA&#10;AAAAAAAAAAAAAAAHAgAAZHJzL2Rvd25yZXYueG1sUEsFBgAAAAADAAMAtwAAAPcCAAAAAA=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544B4">
        <w:rPr>
          <w:rFonts w:ascii="Calibri" w:eastAsia="Calibri" w:hAnsi="Calibri" w:cs="Calibri"/>
          <w:b/>
          <w:sz w:val="24"/>
          <w:szCs w:val="24"/>
        </w:rPr>
        <w:t>*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y 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>k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te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Su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>vis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Ple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se 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z w:val="24"/>
          <w:szCs w:val="24"/>
        </w:rPr>
        <w:t>c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d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e 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 w:rsidR="007544B4">
        <w:rPr>
          <w:rFonts w:ascii="Calibri" w:eastAsia="Calibri" w:hAnsi="Calibri" w:cs="Calibri"/>
          <w:b/>
          <w:sz w:val="24"/>
          <w:szCs w:val="24"/>
        </w:rPr>
        <w:t>oy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6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’s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ur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d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ve 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b/>
          <w:sz w:val="24"/>
          <w:szCs w:val="24"/>
        </w:rPr>
        <w:t>e  t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hee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="007544B4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d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7544B4">
        <w:rPr>
          <w:rFonts w:ascii="Calibri" w:eastAsia="Calibri" w:hAnsi="Calibri" w:cs="Calibri"/>
          <w:b/>
          <w:sz w:val="24"/>
          <w:szCs w:val="24"/>
        </w:rPr>
        <w:t>k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7544B4">
        <w:rPr>
          <w:rFonts w:ascii="Calibri" w:eastAsia="Calibri" w:hAnsi="Calibri" w:cs="Calibri"/>
          <w:b/>
          <w:sz w:val="24"/>
          <w:szCs w:val="24"/>
        </w:rPr>
        <w:t>y</w:t>
      </w:r>
      <w:r w:rsidR="007544B4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b/>
          <w:sz w:val="24"/>
          <w:szCs w:val="24"/>
        </w:rPr>
        <w:t>y</w:t>
      </w:r>
      <w:r w:rsidR="007544B4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b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 w:rsidR="007544B4">
        <w:rPr>
          <w:rFonts w:ascii="Calibri" w:eastAsia="Calibri" w:hAnsi="Calibri" w:cs="Calibri"/>
          <w:b/>
          <w:sz w:val="24"/>
          <w:szCs w:val="24"/>
        </w:rPr>
        <w:t>oy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 w:rsidR="007544B4">
        <w:rPr>
          <w:rFonts w:ascii="Calibri" w:eastAsia="Calibri" w:hAnsi="Calibri" w:cs="Calibri"/>
          <w:b/>
          <w:sz w:val="24"/>
          <w:szCs w:val="24"/>
        </w:rPr>
        <w:t>d</w:t>
      </w:r>
      <w:r w:rsidR="007544B4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b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sent</w:t>
      </w:r>
      <w:r w:rsidR="007544B4"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on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F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z w:val="24"/>
          <w:szCs w:val="24"/>
        </w:rPr>
        <w:t>y</w:t>
      </w:r>
      <w:r w:rsidR="007544B4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of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 w:rsidR="007544B4">
        <w:rPr>
          <w:rFonts w:ascii="Calibri" w:eastAsia="Calibri" w:hAnsi="Calibri" w:cs="Calibri"/>
          <w:b/>
          <w:sz w:val="24"/>
          <w:szCs w:val="24"/>
        </w:rPr>
        <w:t>ch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7544B4">
        <w:rPr>
          <w:rFonts w:ascii="Calibri" w:eastAsia="Calibri" w:hAnsi="Calibri" w:cs="Calibri"/>
          <w:b/>
          <w:sz w:val="24"/>
          <w:szCs w:val="24"/>
        </w:rPr>
        <w:t>k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7544B4">
        <w:rPr>
          <w:rFonts w:ascii="Calibri" w:eastAsia="Calibri" w:hAnsi="Calibri" w:cs="Calibri"/>
          <w:b/>
          <w:sz w:val="24"/>
          <w:szCs w:val="24"/>
        </w:rPr>
        <w:t>y</w:t>
      </w:r>
      <w:r w:rsidR="007544B4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ema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z w:val="24"/>
          <w:szCs w:val="24"/>
        </w:rPr>
        <w:t>l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or</w:t>
      </w:r>
      <w:r w:rsidR="007544B4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544B4">
        <w:rPr>
          <w:rFonts w:ascii="Calibri" w:eastAsia="Calibri" w:hAnsi="Calibri" w:cs="Calibri"/>
          <w:b/>
          <w:sz w:val="24"/>
          <w:szCs w:val="24"/>
        </w:rPr>
        <w:t>x</w:t>
      </w:r>
      <w:r w:rsidR="007544B4"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7544B4">
        <w:rPr>
          <w:rFonts w:ascii="Calibri" w:eastAsia="Calibri" w:hAnsi="Calibri" w:cs="Calibri"/>
          <w:b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="007544B4">
        <w:rPr>
          <w:rFonts w:ascii="Calibri" w:eastAsia="Calibri" w:hAnsi="Calibri" w:cs="Calibri"/>
          <w:b/>
          <w:sz w:val="24"/>
          <w:szCs w:val="24"/>
        </w:rPr>
        <w:t>p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7544B4">
        <w:rPr>
          <w:rFonts w:ascii="Calibri" w:eastAsia="Calibri" w:hAnsi="Calibri" w:cs="Calibri"/>
          <w:b/>
          <w:sz w:val="24"/>
          <w:szCs w:val="24"/>
        </w:rPr>
        <w:t>oy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7544B4">
        <w:rPr>
          <w:rFonts w:ascii="Calibri" w:eastAsia="Calibri" w:hAnsi="Calibri" w:cs="Calibri"/>
          <w:b/>
          <w:sz w:val="24"/>
          <w:szCs w:val="24"/>
        </w:rPr>
        <w:t xml:space="preserve">’s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7544B4">
        <w:rPr>
          <w:rFonts w:ascii="Calibri" w:eastAsia="Calibri" w:hAnsi="Calibri" w:cs="Calibri"/>
          <w:b/>
          <w:sz w:val="24"/>
          <w:szCs w:val="24"/>
        </w:rPr>
        <w:t>l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>k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z w:val="24"/>
          <w:szCs w:val="24"/>
        </w:rPr>
        <w:t>te</w:t>
      </w:r>
      <w:r w:rsidR="007544B4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z w:val="24"/>
          <w:szCs w:val="24"/>
        </w:rPr>
        <w:t>v</w:t>
      </w:r>
      <w:r w:rsidR="007544B4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z w:val="24"/>
          <w:szCs w:val="24"/>
        </w:rPr>
        <w:t>r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li</w:t>
      </w:r>
      <w:r w:rsidR="007544B4">
        <w:rPr>
          <w:rFonts w:ascii="Calibri" w:eastAsia="Calibri" w:hAnsi="Calibri" w:cs="Calibri"/>
          <w:b/>
          <w:sz w:val="24"/>
          <w:szCs w:val="24"/>
        </w:rPr>
        <w:t>s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7544B4">
        <w:rPr>
          <w:rFonts w:ascii="Calibri" w:eastAsia="Calibri" w:hAnsi="Calibri" w:cs="Calibri"/>
          <w:b/>
          <w:sz w:val="24"/>
          <w:szCs w:val="24"/>
        </w:rPr>
        <w:t>d</w:t>
      </w:r>
      <w:r w:rsidR="007544B4"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 w:rsidR="007544B4"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 w:rsidR="007544B4">
        <w:rPr>
          <w:rFonts w:ascii="Calibri" w:eastAsia="Calibri" w:hAnsi="Calibri" w:cs="Calibri"/>
          <w:b/>
          <w:sz w:val="24"/>
          <w:szCs w:val="24"/>
        </w:rPr>
        <w:t>o</w:t>
      </w:r>
      <w:r w:rsidR="007544B4"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 w:rsidR="007544B4">
        <w:rPr>
          <w:rFonts w:ascii="Calibri" w:eastAsia="Calibri" w:hAnsi="Calibri" w:cs="Calibri"/>
          <w:b/>
          <w:sz w:val="24"/>
          <w:szCs w:val="24"/>
        </w:rPr>
        <w:t>.</w:t>
      </w:r>
    </w:p>
    <w:p w14:paraId="418685EF" w14:textId="77777777" w:rsidR="00682B8A" w:rsidRDefault="00682B8A">
      <w:pPr>
        <w:spacing w:line="200" w:lineRule="exact"/>
      </w:pPr>
    </w:p>
    <w:p w14:paraId="60CCF824" w14:textId="77777777" w:rsidR="00682B8A" w:rsidRDefault="00871C43">
      <w:pPr>
        <w:spacing w:before="6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9069F3" wp14:editId="4B3D85BD">
                <wp:simplePos x="0" y="0"/>
                <wp:positionH relativeFrom="page">
                  <wp:posOffset>382270</wp:posOffset>
                </wp:positionH>
                <wp:positionV relativeFrom="paragraph">
                  <wp:posOffset>151765</wp:posOffset>
                </wp:positionV>
                <wp:extent cx="6908800" cy="140779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407795"/>
                          <a:chOff x="681" y="-888"/>
                          <a:chExt cx="10880" cy="2217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91" y="-878"/>
                            <a:ext cx="10860" cy="439"/>
                            <a:chOff x="691" y="-878"/>
                            <a:chExt cx="10860" cy="439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691" y="-878"/>
                              <a:ext cx="10860" cy="43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439 -878"/>
                                <a:gd name="T3" fmla="*/ -439 h 439"/>
                                <a:gd name="T4" fmla="+- 0 11551 691"/>
                                <a:gd name="T5" fmla="*/ T4 w 10860"/>
                                <a:gd name="T6" fmla="+- 0 -439 -878"/>
                                <a:gd name="T7" fmla="*/ -439 h 439"/>
                                <a:gd name="T8" fmla="+- 0 11551 691"/>
                                <a:gd name="T9" fmla="*/ T8 w 10860"/>
                                <a:gd name="T10" fmla="+- 0 -878 -878"/>
                                <a:gd name="T11" fmla="*/ -878 h 439"/>
                                <a:gd name="T12" fmla="+- 0 691 691"/>
                                <a:gd name="T13" fmla="*/ T12 w 10860"/>
                                <a:gd name="T14" fmla="+- 0 -878 -878"/>
                                <a:gd name="T15" fmla="*/ -878 h 439"/>
                                <a:gd name="T16" fmla="+- 0 691 691"/>
                                <a:gd name="T17" fmla="*/ T16 w 10860"/>
                                <a:gd name="T18" fmla="+- 0 -439 -878"/>
                                <a:gd name="T19" fmla="*/ -43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39">
                                  <a:moveTo>
                                    <a:pt x="0" y="439"/>
                                  </a:moveTo>
                                  <a:lnTo>
                                    <a:pt x="10860" y="4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691" y="-439"/>
                              <a:ext cx="10860" cy="439"/>
                              <a:chOff x="691" y="-439"/>
                              <a:chExt cx="10860" cy="439"/>
                            </a:xfrm>
                          </wpg:grpSpPr>
                          <wps:wsp>
                            <wps:cNvPr id="60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91" y="-439"/>
                                <a:ext cx="10860" cy="439"/>
                              </a:xfrm>
                              <a:custGeom>
                                <a:avLst/>
                                <a:gdLst>
                                  <a:gd name="T0" fmla="+- 0 691 691"/>
                                  <a:gd name="T1" fmla="*/ T0 w 10860"/>
                                  <a:gd name="T2" fmla="+- 0 1 -439"/>
                                  <a:gd name="T3" fmla="*/ 1 h 439"/>
                                  <a:gd name="T4" fmla="+- 0 11551 691"/>
                                  <a:gd name="T5" fmla="*/ T4 w 10860"/>
                                  <a:gd name="T6" fmla="+- 0 1 -439"/>
                                  <a:gd name="T7" fmla="*/ 1 h 439"/>
                                  <a:gd name="T8" fmla="+- 0 11551 691"/>
                                  <a:gd name="T9" fmla="*/ T8 w 10860"/>
                                  <a:gd name="T10" fmla="+- 0 -439 -439"/>
                                  <a:gd name="T11" fmla="*/ -439 h 439"/>
                                  <a:gd name="T12" fmla="+- 0 691 691"/>
                                  <a:gd name="T13" fmla="*/ T12 w 10860"/>
                                  <a:gd name="T14" fmla="+- 0 -439 -439"/>
                                  <a:gd name="T15" fmla="*/ -439 h 439"/>
                                  <a:gd name="T16" fmla="+- 0 691 691"/>
                                  <a:gd name="T17" fmla="*/ T16 w 10860"/>
                                  <a:gd name="T18" fmla="+- 0 1 -439"/>
                                  <a:gd name="T19" fmla="*/ 1 h 4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60" h="439">
                                    <a:moveTo>
                                      <a:pt x="0" y="440"/>
                                    </a:moveTo>
                                    <a:lnTo>
                                      <a:pt x="10860" y="440"/>
                                    </a:lnTo>
                                    <a:lnTo>
                                      <a:pt x="108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" y="1"/>
                                <a:ext cx="10860" cy="439"/>
                                <a:chOff x="691" y="1"/>
                                <a:chExt cx="10860" cy="439"/>
                              </a:xfrm>
                            </wpg:grpSpPr>
                            <wps:wsp>
                              <wps:cNvPr id="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" y="1"/>
                                  <a:ext cx="10860" cy="439"/>
                                </a:xfrm>
                                <a:custGeom>
                                  <a:avLst/>
                                  <a:gdLst>
                                    <a:gd name="T0" fmla="+- 0 691 691"/>
                                    <a:gd name="T1" fmla="*/ T0 w 10860"/>
                                    <a:gd name="T2" fmla="+- 0 440 1"/>
                                    <a:gd name="T3" fmla="*/ 440 h 439"/>
                                    <a:gd name="T4" fmla="+- 0 11551 691"/>
                                    <a:gd name="T5" fmla="*/ T4 w 10860"/>
                                    <a:gd name="T6" fmla="+- 0 440 1"/>
                                    <a:gd name="T7" fmla="*/ 440 h 439"/>
                                    <a:gd name="T8" fmla="+- 0 11551 691"/>
                                    <a:gd name="T9" fmla="*/ T8 w 10860"/>
                                    <a:gd name="T10" fmla="+- 0 1 1"/>
                                    <a:gd name="T11" fmla="*/ 1 h 439"/>
                                    <a:gd name="T12" fmla="+- 0 691 691"/>
                                    <a:gd name="T13" fmla="*/ T12 w 10860"/>
                                    <a:gd name="T14" fmla="+- 0 1 1"/>
                                    <a:gd name="T15" fmla="*/ 1 h 439"/>
                                    <a:gd name="T16" fmla="+- 0 691 691"/>
                                    <a:gd name="T17" fmla="*/ T16 w 10860"/>
                                    <a:gd name="T18" fmla="+- 0 440 1"/>
                                    <a:gd name="T19" fmla="*/ 440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860" h="439">
                                      <a:moveTo>
                                        <a:pt x="0" y="439"/>
                                      </a:moveTo>
                                      <a:lnTo>
                                        <a:pt x="10860" y="439"/>
                                      </a:lnTo>
                                      <a:lnTo>
                                        <a:pt x="108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440"/>
                                  <a:ext cx="10860" cy="293"/>
                                  <a:chOff x="691" y="440"/>
                                  <a:chExt cx="10860" cy="293"/>
                                </a:xfrm>
                              </wpg:grpSpPr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440"/>
                                    <a:ext cx="10860" cy="293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60"/>
                                      <a:gd name="T2" fmla="+- 0 733 440"/>
                                      <a:gd name="T3" fmla="*/ 733 h 293"/>
                                      <a:gd name="T4" fmla="+- 0 11551 691"/>
                                      <a:gd name="T5" fmla="*/ T4 w 10860"/>
                                      <a:gd name="T6" fmla="+- 0 733 440"/>
                                      <a:gd name="T7" fmla="*/ 733 h 293"/>
                                      <a:gd name="T8" fmla="+- 0 11551 691"/>
                                      <a:gd name="T9" fmla="*/ T8 w 10860"/>
                                      <a:gd name="T10" fmla="+- 0 440 440"/>
                                      <a:gd name="T11" fmla="*/ 440 h 293"/>
                                      <a:gd name="T12" fmla="+- 0 691 691"/>
                                      <a:gd name="T13" fmla="*/ T12 w 10860"/>
                                      <a:gd name="T14" fmla="+- 0 440 440"/>
                                      <a:gd name="T15" fmla="*/ 440 h 293"/>
                                      <a:gd name="T16" fmla="+- 0 691 691"/>
                                      <a:gd name="T17" fmla="*/ T16 w 10860"/>
                                      <a:gd name="T18" fmla="+- 0 733 440"/>
                                      <a:gd name="T19" fmla="*/ 733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60" h="293">
                                        <a:moveTo>
                                          <a:pt x="0" y="293"/>
                                        </a:moveTo>
                                        <a:lnTo>
                                          <a:pt x="10860" y="293"/>
                                        </a:lnTo>
                                        <a:lnTo>
                                          <a:pt x="108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1" y="733"/>
                                    <a:ext cx="10860" cy="293"/>
                                    <a:chOff x="691" y="733"/>
                                    <a:chExt cx="10860" cy="293"/>
                                  </a:xfrm>
                                </wpg:grpSpPr>
                                <wps:wsp>
                                  <wps:cNvPr id="66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1" y="733"/>
                                      <a:ext cx="10860" cy="293"/>
                                    </a:xfrm>
                                    <a:custGeom>
                                      <a:avLst/>
                                      <a:gdLst>
                                        <a:gd name="T0" fmla="+- 0 691 691"/>
                                        <a:gd name="T1" fmla="*/ T0 w 10860"/>
                                        <a:gd name="T2" fmla="+- 0 1026 733"/>
                                        <a:gd name="T3" fmla="*/ 1026 h 293"/>
                                        <a:gd name="T4" fmla="+- 0 11551 691"/>
                                        <a:gd name="T5" fmla="*/ T4 w 10860"/>
                                        <a:gd name="T6" fmla="+- 0 1026 733"/>
                                        <a:gd name="T7" fmla="*/ 1026 h 293"/>
                                        <a:gd name="T8" fmla="+- 0 11551 691"/>
                                        <a:gd name="T9" fmla="*/ T8 w 10860"/>
                                        <a:gd name="T10" fmla="+- 0 733 733"/>
                                        <a:gd name="T11" fmla="*/ 733 h 293"/>
                                        <a:gd name="T12" fmla="+- 0 691 691"/>
                                        <a:gd name="T13" fmla="*/ T12 w 10860"/>
                                        <a:gd name="T14" fmla="+- 0 733 733"/>
                                        <a:gd name="T15" fmla="*/ 733 h 293"/>
                                        <a:gd name="T16" fmla="+- 0 691 691"/>
                                        <a:gd name="T17" fmla="*/ T16 w 10860"/>
                                        <a:gd name="T18" fmla="+- 0 1026 733"/>
                                        <a:gd name="T19" fmla="*/ 1026 h 29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60" h="293">
                                          <a:moveTo>
                                            <a:pt x="0" y="293"/>
                                          </a:moveTo>
                                          <a:lnTo>
                                            <a:pt x="10860" y="293"/>
                                          </a:lnTo>
                                          <a:lnTo>
                                            <a:pt x="108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" y="1026"/>
                                      <a:ext cx="10860" cy="293"/>
                                      <a:chOff x="691" y="1026"/>
                                      <a:chExt cx="10860" cy="293"/>
                                    </a:xfrm>
                                  </wpg:grpSpPr>
                                  <wps:wsp>
                                    <wps:cNvPr id="68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" y="1026"/>
                                        <a:ext cx="1086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691 691"/>
                                          <a:gd name="T1" fmla="*/ T0 w 10860"/>
                                          <a:gd name="T2" fmla="+- 0 1319 1026"/>
                                          <a:gd name="T3" fmla="*/ 1319 h 293"/>
                                          <a:gd name="T4" fmla="+- 0 11551 691"/>
                                          <a:gd name="T5" fmla="*/ T4 w 10860"/>
                                          <a:gd name="T6" fmla="+- 0 1319 1026"/>
                                          <a:gd name="T7" fmla="*/ 1319 h 293"/>
                                          <a:gd name="T8" fmla="+- 0 11551 691"/>
                                          <a:gd name="T9" fmla="*/ T8 w 10860"/>
                                          <a:gd name="T10" fmla="+- 0 1026 1026"/>
                                          <a:gd name="T11" fmla="*/ 1026 h 293"/>
                                          <a:gd name="T12" fmla="+- 0 691 691"/>
                                          <a:gd name="T13" fmla="*/ T12 w 10860"/>
                                          <a:gd name="T14" fmla="+- 0 1026 1026"/>
                                          <a:gd name="T15" fmla="*/ 1026 h 293"/>
                                          <a:gd name="T16" fmla="+- 0 691 691"/>
                                          <a:gd name="T17" fmla="*/ T16 w 10860"/>
                                          <a:gd name="T18" fmla="+- 0 1319 1026"/>
                                          <a:gd name="T19" fmla="*/ 1319 h 29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60" h="293">
                                            <a:moveTo>
                                              <a:pt x="0" y="293"/>
                                            </a:moveTo>
                                            <a:lnTo>
                                              <a:pt x="10860" y="293"/>
                                            </a:lnTo>
                                            <a:lnTo>
                                              <a:pt x="1086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3E911" id="Group 56" o:spid="_x0000_s1026" style="position:absolute;margin-left:30.1pt;margin-top:11.95pt;width:544pt;height:110.85pt;z-index:-251656192;mso-position-horizontal-relative:page" coordorigin="681,-888" coordsize="10880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">
                <v:group id="Group 57" o:spid="_x0000_s1027" style="position:absolute;left:691;top:-878;width:10860;height:439" coordorigin="691,-878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28" style="position:absolute;left:691;top:-878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" path="m,439r10860,l10860,,,,,439xe" fillcolor="#d9d9d9" stroked="f">
                    <v:path arrowok="t" o:connecttype="custom" o:connectlocs="0,-439;10860,-439;10860,-878;0,-878;0,-439" o:connectangles="0,0,0,0,0"/>
                  </v:shape>
                  <v:group id="Group 58" o:spid="_x0000_s1029" style="position:absolute;left:691;top:-439;width:10860;height:439" coordorigin="691,-439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67" o:spid="_x0000_s1030" style="position:absolute;left:691;top:-439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" path="m,440r10860,l10860,,,,,440xe" fillcolor="#d9d9d9" stroked="f">
                      <v:path arrowok="t" o:connecttype="custom" o:connectlocs="0,1;10860,1;10860,-439;0,-439;0,1" o:connectangles="0,0,0,0,0"/>
                    </v:shape>
                    <v:group id="Group 59" o:spid="_x0000_s1031" style="position:absolute;left:691;top:1;width:10860;height:439" coordorigin="691,1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Freeform 66" o:spid="_x0000_s1032" style="position:absolute;left:691;top:1;width:10860;height:439;visibility:visible;mso-wrap-style:square;v-text-anchor:top" coordsize="1086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" path="m,439r10860,l10860,,,,,439xe" fillcolor="#d9d9d9" stroked="f">
                        <v:path arrowok="t" o:connecttype="custom" o:connectlocs="0,440;10860,440;10860,1;0,1;0,440" o:connectangles="0,0,0,0,0"/>
                      </v:shape>
                      <v:group id="Group 60" o:spid="_x0000_s1033" style="position:absolute;left:691;top:440;width:10860;height:293" coordorigin="691,440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5" o:spid="_x0000_s1034" style="position:absolute;left:691;top:440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" path="m,293r10860,l10860,,,,,293xe" fillcolor="#d9d9d9" stroked="f">
                          <v:path arrowok="t" o:connecttype="custom" o:connectlocs="0,733;10860,733;10860,440;0,440;0,733" o:connectangles="0,0,0,0,0"/>
                        </v:shape>
                        <v:group id="Group 61" o:spid="_x0000_s1035" style="position:absolute;left:691;top:733;width:10860;height:293" coordorigin="691,733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shape id="Freeform 64" o:spid="_x0000_s1036" style="position:absolute;left:691;top:733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" path="m,293r10860,l10860,,,,,293xe" fillcolor="#d9d9d9" stroked="f">
                            <v:path arrowok="t" o:connecttype="custom" o:connectlocs="0,1026;10860,1026;10860,733;0,733;0,1026" o:connectangles="0,0,0,0,0"/>
                          </v:shape>
                          <v:group id="Group 62" o:spid="_x0000_s1037" style="position:absolute;left:691;top:1026;width:10860;height:293" coordorigin="691,1026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Freeform 63" o:spid="_x0000_s1038" style="position:absolute;left:691;top:1026;width:10860;height:293;visibility:visible;mso-wrap-style:square;v-text-anchor:top" coordsize="10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" path="m,293r10860,l10860,,,,,293xe" fillcolor="#d9d9d9" stroked="f">
                              <v:path arrowok="t" o:connecttype="custom" o:connectlocs="0,1319;10860,1319;10860,1026;0,1026;0,1319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32586082" w14:textId="77777777" w:rsidR="00682B8A" w:rsidRDefault="007544B4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erviso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oyee’s </w:t>
      </w:r>
      <w:r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37B367E" w14:textId="77777777" w:rsidR="00682B8A" w:rsidRDefault="00682B8A">
      <w:pPr>
        <w:spacing w:before="6" w:line="140" w:lineRule="exact"/>
        <w:rPr>
          <w:sz w:val="14"/>
          <w:szCs w:val="14"/>
        </w:rPr>
      </w:pPr>
    </w:p>
    <w:p w14:paraId="28E63C64" w14:textId="77777777" w:rsidR="00682B8A" w:rsidRDefault="008C5D36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during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7544B4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 w:rsidR="007544B4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>ora</w:t>
      </w:r>
      <w:r w:rsidR="007544B4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 w:rsidR="007544B4"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4B4">
        <w:rPr>
          <w:rFonts w:ascii="Calibri" w:eastAsia="Calibri" w:hAnsi="Calibri" w:cs="Calibri"/>
          <w:sz w:val="24"/>
          <w:szCs w:val="24"/>
        </w:rPr>
        <w:t>y assig</w:t>
      </w:r>
      <w:r w:rsidR="007544B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4B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4B4">
        <w:rPr>
          <w:rFonts w:ascii="Calibri" w:eastAsia="Calibri" w:hAnsi="Calibri" w:cs="Calibri"/>
          <w:sz w:val="24"/>
          <w:szCs w:val="24"/>
        </w:rPr>
        <w:t>e</w:t>
      </w:r>
      <w:r w:rsidR="007544B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544B4">
        <w:rPr>
          <w:rFonts w:ascii="Calibri" w:eastAsia="Calibri" w:hAnsi="Calibri" w:cs="Calibri"/>
          <w:sz w:val="24"/>
          <w:szCs w:val="24"/>
        </w:rPr>
        <w:t>t:</w:t>
      </w:r>
    </w:p>
    <w:p w14:paraId="23A7A025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70B780C8" w14:textId="77777777" w:rsidR="00682B8A" w:rsidRDefault="007544B4">
      <w:pPr>
        <w:tabs>
          <w:tab w:val="left" w:pos="6580"/>
        </w:tabs>
        <w:spacing w:line="280" w:lineRule="exact"/>
        <w:ind w:left="820" w:right="-56"/>
        <w:rPr>
          <w:rFonts w:ascii="Calibri" w:eastAsia="Calibri" w:hAnsi="Calibri" w:cs="Calibri"/>
          <w:sz w:val="24"/>
          <w:szCs w:val="24"/>
        </w:rPr>
      </w:pPr>
      <w:r w:rsidRPr="00FB36EF">
        <w:rPr>
          <w:rFonts w:ascii="Calibri" w:eastAsia="Calibri" w:hAnsi="Calibri" w:cs="Calibri"/>
          <w:sz w:val="24"/>
          <w:szCs w:val="24"/>
        </w:rPr>
        <w:t>Ti</w:t>
      </w:r>
      <w:r w:rsidRPr="00FB36E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B36EF">
        <w:rPr>
          <w:rFonts w:ascii="Calibri" w:eastAsia="Calibri" w:hAnsi="Calibri" w:cs="Calibri"/>
          <w:sz w:val="24"/>
          <w:szCs w:val="24"/>
        </w:rPr>
        <w:t>le</w:t>
      </w:r>
      <w:r w:rsidRPr="00FB36EF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FB36E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B36EF">
        <w:rPr>
          <w:rFonts w:ascii="Calibri" w:eastAsia="Calibri" w:hAnsi="Calibri" w:cs="Calibri"/>
          <w:sz w:val="24"/>
          <w:szCs w:val="24"/>
        </w:rPr>
        <w:t>am</w:t>
      </w:r>
      <w:r w:rsidRPr="00FB36E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B36EF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AD47496" w14:textId="77777777" w:rsidR="00682B8A" w:rsidRDefault="007544B4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5389891D" w14:textId="77777777" w:rsidR="00682B8A" w:rsidRDefault="007544B4">
      <w:pPr>
        <w:tabs>
          <w:tab w:val="left" w:pos="2960"/>
        </w:tabs>
        <w:spacing w:line="280" w:lineRule="exact"/>
        <w:rPr>
          <w:rFonts w:ascii="Calibri" w:eastAsia="Calibri" w:hAnsi="Calibri" w:cs="Calibri"/>
          <w:sz w:val="24"/>
          <w:szCs w:val="24"/>
        </w:rPr>
        <w:sectPr w:rsidR="00682B8A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582" w:space="218"/>
            <w:col w:w="4220"/>
          </w:cols>
        </w:sectPr>
      </w:pP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E14D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34DA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D567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5E0995" w14:textId="77777777" w:rsidR="00682B8A" w:rsidRDefault="00682B8A">
      <w:pPr>
        <w:spacing w:before="1" w:line="140" w:lineRule="exact"/>
        <w:rPr>
          <w:sz w:val="15"/>
          <w:szCs w:val="15"/>
        </w:rPr>
      </w:pPr>
    </w:p>
    <w:p w14:paraId="58A2701F" w14:textId="77777777" w:rsidR="00682B8A" w:rsidRDefault="007544B4">
      <w:pPr>
        <w:ind w:left="100" w:right="4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se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on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oy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’s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ox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wee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om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oy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*</w:t>
      </w:r>
    </w:p>
    <w:p w14:paraId="6AB42AAD" w14:textId="77777777" w:rsidR="00682B8A" w:rsidRDefault="00682B8A">
      <w:pPr>
        <w:spacing w:line="200" w:lineRule="exact"/>
      </w:pPr>
    </w:p>
    <w:p w14:paraId="1CD631C0" w14:textId="77777777" w:rsidR="00682B8A" w:rsidRDefault="00682B8A">
      <w:pPr>
        <w:spacing w:before="7" w:line="260" w:lineRule="exact"/>
        <w:rPr>
          <w:sz w:val="26"/>
          <w:szCs w:val="26"/>
        </w:rPr>
      </w:pPr>
    </w:p>
    <w:p w14:paraId="603F52BD" w14:textId="77777777" w:rsidR="00682B8A" w:rsidRDefault="00C72AE2">
      <w:pPr>
        <w:spacing w:before="4"/>
        <w:ind w:left="28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40843F" wp14:editId="501E1D88">
                <wp:simplePos x="0" y="0"/>
                <wp:positionH relativeFrom="page">
                  <wp:posOffset>381635</wp:posOffset>
                </wp:positionH>
                <wp:positionV relativeFrom="page">
                  <wp:posOffset>4081145</wp:posOffset>
                </wp:positionV>
                <wp:extent cx="7009765" cy="1369060"/>
                <wp:effectExtent l="10160" t="4445" r="9525" b="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369060"/>
                          <a:chOff x="601" y="6427"/>
                          <a:chExt cx="11039" cy="1464"/>
                        </a:xfrm>
                      </wpg:grpSpPr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612" y="6443"/>
                            <a:ext cx="11018" cy="533"/>
                            <a:chOff x="612" y="6443"/>
                            <a:chExt cx="11018" cy="533"/>
                          </a:xfrm>
                        </wpg:grpSpPr>
                        <wps:wsp>
                          <wps:cNvPr id="12" name="Freeform 55"/>
                          <wps:cNvSpPr>
                            <a:spLocks/>
                          </wps:cNvSpPr>
                          <wps:spPr bwMode="auto">
                            <a:xfrm>
                              <a:off x="612" y="6443"/>
                              <a:ext cx="11018" cy="53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6975 6443"/>
                                <a:gd name="T3" fmla="*/ 6975 h 533"/>
                                <a:gd name="T4" fmla="+- 0 11630 612"/>
                                <a:gd name="T5" fmla="*/ T4 w 11018"/>
                                <a:gd name="T6" fmla="+- 0 6975 6443"/>
                                <a:gd name="T7" fmla="*/ 6975 h 533"/>
                                <a:gd name="T8" fmla="+- 0 11630 612"/>
                                <a:gd name="T9" fmla="*/ T8 w 11018"/>
                                <a:gd name="T10" fmla="+- 0 6443 6443"/>
                                <a:gd name="T11" fmla="*/ 6443 h 533"/>
                                <a:gd name="T12" fmla="+- 0 612 612"/>
                                <a:gd name="T13" fmla="*/ T12 w 11018"/>
                                <a:gd name="T14" fmla="+- 0 6443 6443"/>
                                <a:gd name="T15" fmla="*/ 6443 h 533"/>
                                <a:gd name="T16" fmla="+- 0 612 612"/>
                                <a:gd name="T17" fmla="*/ T16 w 11018"/>
                                <a:gd name="T18" fmla="+- 0 6975 6443"/>
                                <a:gd name="T19" fmla="*/ 6975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533">
                                  <a:moveTo>
                                    <a:pt x="0" y="532"/>
                                  </a:moveTo>
                                  <a:lnTo>
                                    <a:pt x="11018" y="532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2" y="6438"/>
                              <a:ext cx="11018" cy="0"/>
                              <a:chOff x="612" y="6438"/>
                              <a:chExt cx="11018" cy="0"/>
                            </a:xfrm>
                          </wpg:grpSpPr>
                          <wps:wsp>
                            <wps:cNvPr id="1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612" y="6438"/>
                                <a:ext cx="11018" cy="0"/>
                              </a:xfrm>
                              <a:custGeom>
                                <a:avLst/>
                                <a:gdLst>
                                  <a:gd name="T0" fmla="+- 0 612 612"/>
                                  <a:gd name="T1" fmla="*/ T0 w 11018"/>
                                  <a:gd name="T2" fmla="+- 0 11630 612"/>
                                  <a:gd name="T3" fmla="*/ T2 w 11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18">
                                    <a:moveTo>
                                      <a:pt x="0" y="0"/>
                                    </a:moveTo>
                                    <a:lnTo>
                                      <a:pt x="1101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" y="6975"/>
                                <a:ext cx="11018" cy="442"/>
                                <a:chOff x="612" y="6975"/>
                                <a:chExt cx="11018" cy="442"/>
                              </a:xfrm>
                            </wpg:grpSpPr>
                            <wps:wsp>
                              <wps:cNvPr id="1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975"/>
                                  <a:ext cx="11018" cy="442"/>
                                </a:xfrm>
                                <a:custGeom>
                                  <a:avLst/>
                                  <a:gdLst>
                                    <a:gd name="T0" fmla="+- 0 612 612"/>
                                    <a:gd name="T1" fmla="*/ T0 w 11018"/>
                                    <a:gd name="T2" fmla="+- 0 7417 6975"/>
                                    <a:gd name="T3" fmla="*/ 7417 h 442"/>
                                    <a:gd name="T4" fmla="+- 0 11630 612"/>
                                    <a:gd name="T5" fmla="*/ T4 w 11018"/>
                                    <a:gd name="T6" fmla="+- 0 7417 6975"/>
                                    <a:gd name="T7" fmla="*/ 7417 h 442"/>
                                    <a:gd name="T8" fmla="+- 0 11630 612"/>
                                    <a:gd name="T9" fmla="*/ T8 w 11018"/>
                                    <a:gd name="T10" fmla="+- 0 6975 6975"/>
                                    <a:gd name="T11" fmla="*/ 6975 h 442"/>
                                    <a:gd name="T12" fmla="+- 0 612 612"/>
                                    <a:gd name="T13" fmla="*/ T12 w 11018"/>
                                    <a:gd name="T14" fmla="+- 0 6975 6975"/>
                                    <a:gd name="T15" fmla="*/ 6975 h 442"/>
                                    <a:gd name="T16" fmla="+- 0 612 612"/>
                                    <a:gd name="T17" fmla="*/ T16 w 11018"/>
                                    <a:gd name="T18" fmla="+- 0 7417 6975"/>
                                    <a:gd name="T19" fmla="*/ 7417 h 4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018" h="442">
                                      <a:moveTo>
                                        <a:pt x="0" y="442"/>
                                      </a:moveTo>
                                      <a:lnTo>
                                        <a:pt x="11018" y="442"/>
                                      </a:lnTo>
                                      <a:lnTo>
                                        <a:pt x="110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" y="7417"/>
                                  <a:ext cx="11018" cy="458"/>
                                  <a:chOff x="612" y="7417"/>
                                  <a:chExt cx="11018" cy="458"/>
                                </a:xfrm>
                              </wpg:grpSpPr>
                              <wps:wsp>
                                <wps:cNvPr id="1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" y="7417"/>
                                    <a:ext cx="11018" cy="458"/>
                                  </a:xfrm>
                                  <a:custGeom>
                                    <a:avLst/>
                                    <a:gdLst>
                                      <a:gd name="T0" fmla="+- 0 612 612"/>
                                      <a:gd name="T1" fmla="*/ T0 w 11018"/>
                                      <a:gd name="T2" fmla="+- 0 7875 7417"/>
                                      <a:gd name="T3" fmla="*/ 7875 h 458"/>
                                      <a:gd name="T4" fmla="+- 0 11630 612"/>
                                      <a:gd name="T5" fmla="*/ T4 w 11018"/>
                                      <a:gd name="T6" fmla="+- 0 7875 7417"/>
                                      <a:gd name="T7" fmla="*/ 7875 h 458"/>
                                      <a:gd name="T8" fmla="+- 0 11630 612"/>
                                      <a:gd name="T9" fmla="*/ T8 w 11018"/>
                                      <a:gd name="T10" fmla="+- 0 7417 7417"/>
                                      <a:gd name="T11" fmla="*/ 7417 h 458"/>
                                      <a:gd name="T12" fmla="+- 0 612 612"/>
                                      <a:gd name="T13" fmla="*/ T12 w 11018"/>
                                      <a:gd name="T14" fmla="+- 0 7417 7417"/>
                                      <a:gd name="T15" fmla="*/ 7417 h 458"/>
                                      <a:gd name="T16" fmla="+- 0 612 612"/>
                                      <a:gd name="T17" fmla="*/ T16 w 11018"/>
                                      <a:gd name="T18" fmla="+- 0 7875 7417"/>
                                      <a:gd name="T19" fmla="*/ 7875 h 4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18" h="458">
                                        <a:moveTo>
                                          <a:pt x="0" y="458"/>
                                        </a:moveTo>
                                        <a:lnTo>
                                          <a:pt x="11018" y="458"/>
                                        </a:lnTo>
                                        <a:lnTo>
                                          <a:pt x="1101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" y="7880"/>
                                    <a:ext cx="11018" cy="0"/>
                                    <a:chOff x="612" y="7880"/>
                                    <a:chExt cx="11018" cy="0"/>
                                  </a:xfrm>
                                </wpg:grpSpPr>
                                <wps:wsp>
                                  <wps:cNvPr id="20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2" y="7880"/>
                                      <a:ext cx="11018" cy="0"/>
                                    </a:xfrm>
                                    <a:custGeom>
                                      <a:avLst/>
                                      <a:gdLst>
                                        <a:gd name="T0" fmla="+- 0 612 612"/>
                                        <a:gd name="T1" fmla="*/ T0 w 11018"/>
                                        <a:gd name="T2" fmla="+- 0 11630 612"/>
                                        <a:gd name="T3" fmla="*/ T2 w 1101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0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01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7" y="6433"/>
                                      <a:ext cx="0" cy="1452"/>
                                      <a:chOff x="607" y="6433"/>
                                      <a:chExt cx="0" cy="1452"/>
                                    </a:xfrm>
                                  </wpg:grpSpPr>
                                  <wps:wsp>
                                    <wps:cNvPr id="22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7" y="6433"/>
                                        <a:ext cx="0" cy="1452"/>
                                      </a:xfrm>
                                      <a:custGeom>
                                        <a:avLst/>
                                        <a:gdLst>
                                          <a:gd name="T0" fmla="+- 0 6433 6433"/>
                                          <a:gd name="T1" fmla="*/ 6433 h 1452"/>
                                          <a:gd name="T2" fmla="+- 0 7885 6433"/>
                                          <a:gd name="T3" fmla="*/ 7885 h 145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5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635" y="6433"/>
                                        <a:ext cx="0" cy="1452"/>
                                        <a:chOff x="11635" y="6433"/>
                                        <a:chExt cx="0" cy="1452"/>
                                      </a:xfrm>
                                    </wpg:grpSpPr>
                                    <wps:wsp>
                                      <wps:cNvPr id="24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635" y="6433"/>
                                          <a:ext cx="0" cy="14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433 6433"/>
                                            <a:gd name="T1" fmla="*/ 6433 h 1452"/>
                                            <a:gd name="T2" fmla="+- 0 7885 6433"/>
                                            <a:gd name="T3" fmla="*/ 7885 h 14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45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45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96" y="6984"/>
                                          <a:ext cx="320" cy="304"/>
                                          <a:chOff x="1696" y="6984"/>
                                          <a:chExt cx="320" cy="304"/>
                                        </a:xfrm>
                                      </wpg:grpSpPr>
                                      <wps:wsp>
                                        <wps:cNvPr id="26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96" y="6984"/>
                                            <a:ext cx="320" cy="3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96 1696"/>
                                              <a:gd name="T1" fmla="*/ T0 w 320"/>
                                              <a:gd name="T2" fmla="+- 0 7288 6984"/>
                                              <a:gd name="T3" fmla="*/ 7288 h 304"/>
                                              <a:gd name="T4" fmla="+- 0 2016 1696"/>
                                              <a:gd name="T5" fmla="*/ T4 w 320"/>
                                              <a:gd name="T6" fmla="+- 0 7288 6984"/>
                                              <a:gd name="T7" fmla="*/ 7288 h 304"/>
                                              <a:gd name="T8" fmla="+- 0 2016 1696"/>
                                              <a:gd name="T9" fmla="*/ T8 w 320"/>
                                              <a:gd name="T10" fmla="+- 0 6984 6984"/>
                                              <a:gd name="T11" fmla="*/ 6984 h 304"/>
                                              <a:gd name="T12" fmla="+- 0 1696 1696"/>
                                              <a:gd name="T13" fmla="*/ T12 w 320"/>
                                              <a:gd name="T14" fmla="+- 0 6984 6984"/>
                                              <a:gd name="T15" fmla="*/ 6984 h 304"/>
                                              <a:gd name="T16" fmla="+- 0 1696 1696"/>
                                              <a:gd name="T17" fmla="*/ T16 w 320"/>
                                              <a:gd name="T18" fmla="+- 0 7288 6984"/>
                                              <a:gd name="T19" fmla="*/ 7288 h 3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0" h="304">
                                                <a:moveTo>
                                                  <a:pt x="0" y="304"/>
                                                </a:moveTo>
                                                <a:lnTo>
                                                  <a:pt x="320" y="304"/>
                                                </a:lnTo>
                                                <a:lnTo>
                                                  <a:pt x="32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3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6" y="7445"/>
                                            <a:ext cx="320" cy="304"/>
                                            <a:chOff x="1696" y="7445"/>
                                            <a:chExt cx="320" cy="304"/>
                                          </a:xfrm>
                                        </wpg:grpSpPr>
                                        <wps:wsp>
                                          <wps:cNvPr id="28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96" y="7445"/>
                                              <a:ext cx="320" cy="3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696 1696"/>
                                                <a:gd name="T1" fmla="*/ T0 w 320"/>
                                                <a:gd name="T2" fmla="+- 0 7749 7445"/>
                                                <a:gd name="T3" fmla="*/ 7749 h 304"/>
                                                <a:gd name="T4" fmla="+- 0 2016 1696"/>
                                                <a:gd name="T5" fmla="*/ T4 w 320"/>
                                                <a:gd name="T6" fmla="+- 0 7749 7445"/>
                                                <a:gd name="T7" fmla="*/ 7749 h 304"/>
                                                <a:gd name="T8" fmla="+- 0 2016 1696"/>
                                                <a:gd name="T9" fmla="*/ T8 w 320"/>
                                                <a:gd name="T10" fmla="+- 0 7445 7445"/>
                                                <a:gd name="T11" fmla="*/ 7445 h 304"/>
                                                <a:gd name="T12" fmla="+- 0 1696 1696"/>
                                                <a:gd name="T13" fmla="*/ T12 w 320"/>
                                                <a:gd name="T14" fmla="+- 0 7445 7445"/>
                                                <a:gd name="T15" fmla="*/ 7445 h 304"/>
                                                <a:gd name="T16" fmla="+- 0 1696 1696"/>
                                                <a:gd name="T17" fmla="*/ T16 w 320"/>
                                                <a:gd name="T18" fmla="+- 0 7749 7445"/>
                                                <a:gd name="T19" fmla="*/ 7749 h 3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20" h="304">
                                                  <a:moveTo>
                                                    <a:pt x="0" y="304"/>
                                                  </a:moveTo>
                                                  <a:lnTo>
                                                    <a:pt x="320" y="304"/>
                                                  </a:lnTo>
                                                  <a:lnTo>
                                                    <a:pt x="32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97BC8" id="Group 37" o:spid="_x0000_s1026" style="position:absolute;margin-left:30.05pt;margin-top:321.35pt;width:551.95pt;height:107.8pt;z-index:-251654144;mso-position-horizontal-relative:page;mso-position-vertical-relative:page" coordorigin="601,6427" coordsize="11039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">
                <v:group id="Group 38" o:spid="_x0000_s1027" style="position:absolute;left:612;top:6443;width:11018;height:533" coordorigin="612,6443" coordsize="110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5" o:spid="_x0000_s1028" style="position:absolute;left:612;top:6443;width:11018;height:533;visibility:visible;mso-wrap-style:square;v-text-anchor:top" coordsize="110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" path="m,532r11018,l11018,,,,,532xe" fillcolor="#d9d9d9" stroked="f">
                    <v:path arrowok="t" o:connecttype="custom" o:connectlocs="0,6975;11018,6975;11018,6443;0,6443;0,6975" o:connectangles="0,0,0,0,0"/>
                  </v:shape>
                  <v:group id="Group 39" o:spid="_x0000_s1029" style="position:absolute;left:612;top:6438;width:11018;height:0" coordorigin="612,6438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54" o:spid="_x0000_s1030" style="position:absolute;left:612;top:6438;width:11018;height:0;visibility:visible;mso-wrap-style:square;v-text-anchor:top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" path="m,l11018,e" filled="f" strokeweight=".58pt">
                      <v:path arrowok="t" o:connecttype="custom" o:connectlocs="0,0;11018,0" o:connectangles="0,0"/>
                    </v:shape>
                    <v:group id="Group 40" o:spid="_x0000_s1031" style="position:absolute;left:612;top:6975;width:11018;height:442" coordorigin="612,6975" coordsize="110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53" o:spid="_x0000_s1032" style="position:absolute;left:612;top:6975;width:11018;height:442;visibility:visible;mso-wrap-style:square;v-text-anchor:top" coordsize="110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" path="m,442r11018,l11018,,,,,442xe" fillcolor="#d9d9d9" stroked="f">
                        <v:path arrowok="t" o:connecttype="custom" o:connectlocs="0,7417;11018,7417;11018,6975;0,6975;0,7417" o:connectangles="0,0,0,0,0"/>
                      </v:shape>
                      <v:group id="Group 41" o:spid="_x0000_s1033" style="position:absolute;left:612;top:7417;width:11018;height:458" coordorigin="612,7417" coordsize="1101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52" o:spid="_x0000_s1034" style="position:absolute;left:612;top:7417;width:11018;height:458;visibility:visible;mso-wrap-style:square;v-text-anchor:top" coordsize="1101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" path="m,458r11018,l11018,,,,,458xe" fillcolor="#d9d9d9" stroked="f">
                          <v:path arrowok="t" o:connecttype="custom" o:connectlocs="0,7875;11018,7875;11018,7417;0,7417;0,7875" o:connectangles="0,0,0,0,0"/>
                        </v:shape>
                        <v:group id="Group 42" o:spid="_x0000_s1035" style="position:absolute;left:612;top:7880;width:11018;height:0" coordorigin="612,7880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51" o:spid="_x0000_s1036" style="position:absolute;left:612;top:7880;width:11018;height:0;visibility:visible;mso-wrap-style:square;v-text-anchor:top" coordsize="11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" path="m,l11018,e" filled="f" strokeweight=".58pt">
                            <v:path arrowok="t" o:connecttype="custom" o:connectlocs="0,0;11018,0" o:connectangles="0,0"/>
                          </v:shape>
                          <v:group id="Group 43" o:spid="_x0000_s1037" style="position:absolute;left:607;top:6433;width:0;height:1452" coordorigin="607,6433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50" o:spid="_x0000_s1038" style="position:absolute;left:607;top:6433;width:0;height:1452;visibility:visible;mso-wrap-style:square;v-text-anchor:top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" path="m,l,1452e" filled="f" strokeweight=".58pt">
                              <v:path arrowok="t" o:connecttype="custom" o:connectlocs="0,6433;0,7885" o:connectangles="0,0"/>
                            </v:shape>
                            <v:group id="Group 44" o:spid="_x0000_s1039" style="position:absolute;left:11635;top:6433;width:0;height:1452" coordorigin="11635,6433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49" o:spid="_x0000_s1040" style="position:absolute;left:11635;top:6433;width:0;height:1452;visibility:visible;mso-wrap-style:square;v-text-anchor:top" coordsize="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" path="m,l,1452e" filled="f" strokeweight=".58pt">
                                <v:path arrowok="t" o:connecttype="custom" o:connectlocs="0,6433;0,7885" o:connectangles="0,0"/>
                              </v:shape>
                              <v:group id="Group 45" o:spid="_x0000_s1041" style="position:absolute;left:1696;top:6984;width:320;height:304" coordorigin="1696,6984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48" o:spid="_x0000_s1042" style="position:absolute;left:1696;top:6984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" path="m,304r320,l320,,,,,304xe" filled="f" strokeweight="2pt">
                                  <v:path arrowok="t" o:connecttype="custom" o:connectlocs="0,7288;320,7288;320,6984;0,6984;0,7288" o:connectangles="0,0,0,0,0"/>
                                </v:shape>
                                <v:group id="Group 46" o:spid="_x0000_s1043" style="position:absolute;left:1696;top:7445;width:320;height:304" coordorigin="1696,7445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shape id="Freeform 47" o:spid="_x0000_s1044" style="position:absolute;left:1696;top:7445;width:320;height:304;visibility:visible;mso-wrap-style:square;v-text-anchor:top" coordsize="3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" path="m,304r320,l320,,,,,304xe" filled="f" strokeweight="2pt">
                                    <v:path arrowok="t" o:connecttype="custom" o:connectlocs="0,7749;320,7749;320,7445;0,7445;0,7749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544B4">
        <w:rPr>
          <w:rFonts w:ascii="Calibri" w:eastAsia="Calibri" w:hAnsi="Calibri" w:cs="Calibri"/>
          <w:b/>
          <w:sz w:val="28"/>
          <w:szCs w:val="28"/>
        </w:rPr>
        <w:t>To be</w:t>
      </w:r>
      <w:r w:rsidR="007544B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7544B4">
        <w:rPr>
          <w:rFonts w:ascii="Calibri" w:eastAsia="Calibri" w:hAnsi="Calibri" w:cs="Calibri"/>
          <w:b/>
          <w:sz w:val="28"/>
          <w:szCs w:val="28"/>
        </w:rPr>
        <w:t>com</w:t>
      </w:r>
      <w:r w:rsidR="007544B4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="007544B4">
        <w:rPr>
          <w:rFonts w:ascii="Calibri" w:eastAsia="Calibri" w:hAnsi="Calibri" w:cs="Calibri"/>
          <w:b/>
          <w:sz w:val="28"/>
          <w:szCs w:val="28"/>
        </w:rPr>
        <w:t>l</w:t>
      </w:r>
      <w:r w:rsidR="007544B4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544B4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="007544B4">
        <w:rPr>
          <w:rFonts w:ascii="Calibri" w:eastAsia="Calibri" w:hAnsi="Calibri" w:cs="Calibri"/>
          <w:b/>
          <w:sz w:val="28"/>
          <w:szCs w:val="28"/>
        </w:rPr>
        <w:t>ed by</w:t>
      </w:r>
      <w:r w:rsidR="007544B4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 w:rsidR="007544B4">
        <w:rPr>
          <w:rFonts w:ascii="Calibri" w:eastAsia="Calibri" w:hAnsi="Calibri" w:cs="Calibri"/>
          <w:b/>
          <w:sz w:val="28"/>
          <w:szCs w:val="28"/>
        </w:rPr>
        <w:t>emp</w:t>
      </w:r>
      <w:r w:rsidR="007544B4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7544B4">
        <w:rPr>
          <w:rFonts w:ascii="Calibri" w:eastAsia="Calibri" w:hAnsi="Calibri" w:cs="Calibri"/>
          <w:b/>
          <w:sz w:val="28"/>
          <w:szCs w:val="28"/>
        </w:rPr>
        <w:t>o</w:t>
      </w:r>
      <w:r w:rsidR="007544B4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="007544B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7544B4">
        <w:rPr>
          <w:rFonts w:ascii="Calibri" w:eastAsia="Calibri" w:hAnsi="Calibri" w:cs="Calibri"/>
          <w:b/>
          <w:sz w:val="28"/>
          <w:szCs w:val="28"/>
        </w:rPr>
        <w:t>e</w:t>
      </w:r>
    </w:p>
    <w:p w14:paraId="7855FB24" w14:textId="77777777" w:rsidR="00682B8A" w:rsidRDefault="00682B8A">
      <w:pPr>
        <w:spacing w:before="9" w:line="160" w:lineRule="exact"/>
        <w:rPr>
          <w:sz w:val="16"/>
          <w:szCs w:val="16"/>
        </w:rPr>
      </w:pPr>
    </w:p>
    <w:p w14:paraId="15909628" w14:textId="77777777" w:rsidR="00682B8A" w:rsidRDefault="0006394D">
      <w:pPr>
        <w:ind w:left="1540"/>
        <w:rPr>
          <w:rFonts w:ascii="Calibri" w:eastAsia="Calibri" w:hAnsi="Calibri" w:cs="Calibri"/>
          <w:sz w:val="24"/>
          <w:szCs w:val="24"/>
        </w:rPr>
      </w:pPr>
      <w:r w:rsidRPr="00C875DA">
        <w:rPr>
          <w:rFonts w:ascii="Calibri" w:eastAsia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5FD089" wp14:editId="2CCFE15A">
                <wp:simplePos x="0" y="0"/>
                <wp:positionH relativeFrom="column">
                  <wp:posOffset>543464</wp:posOffset>
                </wp:positionH>
                <wp:positionV relativeFrom="paragraph">
                  <wp:posOffset>27041</wp:posOffset>
                </wp:positionV>
                <wp:extent cx="288290" cy="222885"/>
                <wp:effectExtent l="20320" t="19050" r="24765" b="24765"/>
                <wp:wrapNone/>
                <wp:docPr id="24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ABF8" id="Rectangle 279" o:spid="_x0000_s1026" style="position:absolute;margin-left:42.8pt;margin-top:2.15pt;width:22.7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" strokeweight="3pt"/>
            </w:pict>
          </mc:Fallback>
        </mc:AlternateConten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I a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cc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t em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loy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r’s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ff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="007544B4" w:rsidRPr="00C875DA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a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ry lig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 xml:space="preserve">y 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w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k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66DD3C98" w14:textId="77777777" w:rsidR="00682B8A" w:rsidRDefault="00682B8A">
      <w:pPr>
        <w:spacing w:before="9" w:line="140" w:lineRule="exact"/>
        <w:rPr>
          <w:sz w:val="14"/>
          <w:szCs w:val="14"/>
        </w:rPr>
      </w:pPr>
    </w:p>
    <w:p w14:paraId="506A78AC" w14:textId="77777777" w:rsidR="00682B8A" w:rsidRDefault="0006394D">
      <w:pPr>
        <w:spacing w:line="280" w:lineRule="exact"/>
        <w:ind w:left="1540"/>
        <w:rPr>
          <w:rFonts w:ascii="Calibri" w:eastAsia="Calibri" w:hAnsi="Calibri" w:cs="Calibri"/>
          <w:sz w:val="24"/>
          <w:szCs w:val="24"/>
        </w:rPr>
      </w:pPr>
      <w:r w:rsidRPr="00C875DA">
        <w:rPr>
          <w:rFonts w:ascii="Calibri" w:eastAsia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4FB68" wp14:editId="602DAA15">
                <wp:simplePos x="0" y="0"/>
                <wp:positionH relativeFrom="column">
                  <wp:posOffset>543500</wp:posOffset>
                </wp:positionH>
                <wp:positionV relativeFrom="paragraph">
                  <wp:posOffset>29438</wp:posOffset>
                </wp:positionV>
                <wp:extent cx="288290" cy="222885"/>
                <wp:effectExtent l="20320" t="19050" r="24765" b="24765"/>
                <wp:wrapNone/>
                <wp:docPr id="24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21EE" id="Rectangle 279" o:spid="_x0000_s1026" style="position:absolute;margin-left:42.8pt;margin-top:2.3pt;width:22.7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" strokeweight="3pt"/>
            </w:pict>
          </mc:Fallback>
        </mc:AlternateContent>
      </w:r>
      <w:r w:rsidR="00C72AE2" w:rsidRPr="00C875D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E2D7A5" wp14:editId="6377C3FC">
                <wp:simplePos x="0" y="0"/>
                <wp:positionH relativeFrom="page">
                  <wp:posOffset>914400</wp:posOffset>
                </wp:positionH>
                <wp:positionV relativeFrom="paragraph">
                  <wp:posOffset>1303020</wp:posOffset>
                </wp:positionV>
                <wp:extent cx="3185160" cy="0"/>
                <wp:effectExtent l="9525" t="7620" r="571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0"/>
                          <a:chOff x="1440" y="2052"/>
                          <a:chExt cx="5017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052"/>
                            <a:ext cx="501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7"/>
                              <a:gd name="T2" fmla="+- 0 6457 1440"/>
                              <a:gd name="T3" fmla="*/ T2 w 5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7">
                                <a:moveTo>
                                  <a:pt x="0" y="0"/>
                                </a:moveTo>
                                <a:lnTo>
                                  <a:pt x="50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5180" id="Group 8" o:spid="_x0000_s1026" style="position:absolute;margin-left:1in;margin-top:102.6pt;width:250.8pt;height:0;z-index:-251653120;mso-position-horizontal-relative:page" coordorigin="1440,2052" coordsize="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">
                <v:shape id="Freeform 9" o:spid="_x0000_s1027" style="position:absolute;left:1440;top:2052;width:5017;height:0;visibility:visible;mso-wrap-style:square;v-text-anchor:top" coordsize="5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" path="m,l5017,e" filled="f" strokeweight=".27489mm">
                  <v:path arrowok="t" o:connecttype="custom" o:connectlocs="0,0;5017,0" o:connectangles="0,0"/>
                </v:shape>
                <w10:wrap anchorx="page"/>
              </v:group>
            </w:pict>
          </mc:Fallback>
        </mc:AlternateContent>
      </w:r>
      <w:r w:rsidR="00C72AE2" w:rsidRPr="00C875DA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A67BBC" wp14:editId="01E57EF8">
                <wp:simplePos x="0" y="0"/>
                <wp:positionH relativeFrom="page">
                  <wp:posOffset>4966335</wp:posOffset>
                </wp:positionH>
                <wp:positionV relativeFrom="paragraph">
                  <wp:posOffset>1303020</wp:posOffset>
                </wp:positionV>
                <wp:extent cx="1592580" cy="0"/>
                <wp:effectExtent l="13335" t="7620" r="1333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0"/>
                          <a:chOff x="7821" y="2052"/>
                          <a:chExt cx="2508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821" y="2052"/>
                            <a:ext cx="2508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508"/>
                              <a:gd name="T2" fmla="+- 0 10329 782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5FBF" id="Group 6" o:spid="_x0000_s1026" style="position:absolute;margin-left:391.05pt;margin-top:102.6pt;width:125.4pt;height:0;z-index:-251652096;mso-position-horizontal-relative:page" coordorigin="7821,2052" coordsize="2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TXQMAAOA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">
                <v:shape id="Freeform 7" o:spid="_x0000_s1027" style="position:absolute;left:7821;top:2052;width:2508;height:0;visibility:visible;mso-wrap-style:square;v-text-anchor:top" coordsize="2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" path="m,l2508,e" filled="f" strokeweight=".27489mm">
                  <v:path arrowok="t" o:connecttype="custom" o:connectlocs="0,0;2508,0" o:connectangles="0,0"/>
                </v:shape>
                <w10:wrap anchorx="page"/>
              </v:group>
            </w:pict>
          </mc:Fallback>
        </mc:AlternateConten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I r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se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loyer’s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f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er</w:t>
      </w:r>
      <w:r w:rsidR="007544B4" w:rsidRPr="00C875DA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orary li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>g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h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 xml:space="preserve">t 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 w:rsidR="007544B4" w:rsidRPr="00C875DA">
        <w:rPr>
          <w:rFonts w:ascii="Calibri" w:eastAsia="Calibri" w:hAnsi="Calibri" w:cs="Calibri"/>
          <w:spacing w:val="1"/>
          <w:sz w:val="24"/>
          <w:szCs w:val="24"/>
          <w:highlight w:val="yellow"/>
        </w:rPr>
        <w:t>ut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y</w:t>
      </w:r>
      <w:r w:rsidR="007544B4" w:rsidRPr="00C875DA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w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or</w:t>
      </w:r>
      <w:r w:rsidR="007544B4" w:rsidRPr="00C875DA">
        <w:rPr>
          <w:rFonts w:ascii="Calibri" w:eastAsia="Calibri" w:hAnsi="Calibri" w:cs="Calibri"/>
          <w:spacing w:val="-1"/>
          <w:sz w:val="24"/>
          <w:szCs w:val="24"/>
          <w:highlight w:val="yellow"/>
        </w:rPr>
        <w:t>k</w:t>
      </w:r>
      <w:r w:rsidR="007544B4" w:rsidRPr="00C875DA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1FA43614" w14:textId="77777777" w:rsidR="008C5D36" w:rsidRPr="008C5D36" w:rsidRDefault="008C5D36">
      <w:pPr>
        <w:spacing w:line="280" w:lineRule="exact"/>
        <w:ind w:left="1540"/>
        <w:rPr>
          <w:rFonts w:ascii="Calibri" w:eastAsia="Calibri" w:hAnsi="Calibri" w:cs="Calibri"/>
          <w:b/>
          <w:sz w:val="18"/>
          <w:szCs w:val="18"/>
        </w:rPr>
      </w:pPr>
      <w:r w:rsidRPr="008C5D36">
        <w:rPr>
          <w:rFonts w:ascii="Calibri" w:eastAsia="Calibri" w:hAnsi="Calibri" w:cs="Calibri"/>
          <w:b/>
          <w:sz w:val="18"/>
          <w:szCs w:val="18"/>
        </w:rPr>
        <w:t xml:space="preserve">**Note: Refusal to accept available temporary light duty work may impact your eligibility </w:t>
      </w:r>
      <w:r>
        <w:rPr>
          <w:rFonts w:ascii="Calibri" w:eastAsia="Calibri" w:hAnsi="Calibri" w:cs="Calibri"/>
          <w:b/>
          <w:sz w:val="18"/>
          <w:szCs w:val="18"/>
        </w:rPr>
        <w:t>to receive</w:t>
      </w:r>
      <w:r w:rsidRPr="008C5D36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benefits.</w:t>
      </w:r>
    </w:p>
    <w:p w14:paraId="79BB5DB3" w14:textId="77777777" w:rsidR="00682B8A" w:rsidRPr="008C5D36" w:rsidRDefault="00682B8A">
      <w:pPr>
        <w:spacing w:before="1" w:line="180" w:lineRule="exact"/>
        <w:rPr>
          <w:b/>
          <w:sz w:val="18"/>
          <w:szCs w:val="18"/>
        </w:rPr>
      </w:pPr>
    </w:p>
    <w:p w14:paraId="2406A453" w14:textId="77777777" w:rsidR="00682B8A" w:rsidRDefault="00682B8A">
      <w:pPr>
        <w:spacing w:line="200" w:lineRule="exact"/>
      </w:pPr>
    </w:p>
    <w:p w14:paraId="2DDAC737" w14:textId="77777777" w:rsidR="00682B8A" w:rsidRDefault="00682B8A">
      <w:pPr>
        <w:spacing w:line="200" w:lineRule="exact"/>
      </w:pPr>
    </w:p>
    <w:p w14:paraId="3D195243" w14:textId="77777777" w:rsidR="00682B8A" w:rsidRDefault="00682B8A">
      <w:pPr>
        <w:spacing w:line="200" w:lineRule="exact"/>
      </w:pPr>
    </w:p>
    <w:p w14:paraId="0F75A08C" w14:textId="77777777" w:rsidR="00682B8A" w:rsidRDefault="00682B8A">
      <w:pPr>
        <w:spacing w:line="200" w:lineRule="exact"/>
      </w:pPr>
    </w:p>
    <w:p w14:paraId="2E9CC3EC" w14:textId="77777777" w:rsidR="00682B8A" w:rsidRDefault="00682B8A">
      <w:pPr>
        <w:spacing w:line="200" w:lineRule="exact"/>
      </w:pPr>
    </w:p>
    <w:p w14:paraId="4F14FCE4" w14:textId="77777777" w:rsidR="00682B8A" w:rsidRDefault="00682B8A">
      <w:pPr>
        <w:spacing w:line="200" w:lineRule="exact"/>
      </w:pPr>
    </w:p>
    <w:p w14:paraId="73368D98" w14:textId="77777777" w:rsidR="00682B8A" w:rsidRDefault="00682B8A">
      <w:pPr>
        <w:spacing w:line="200" w:lineRule="exact"/>
      </w:pPr>
    </w:p>
    <w:p w14:paraId="0EE2E719" w14:textId="77777777" w:rsidR="00682B8A" w:rsidRPr="00AF7072" w:rsidRDefault="00161066">
      <w:pPr>
        <w:spacing w:line="200" w:lineRule="exact"/>
        <w:rPr>
          <w:rFonts w:asciiTheme="minorHAnsi" w:hAnsiTheme="minorHAnsi"/>
          <w:sz w:val="24"/>
        </w:rPr>
      </w:pPr>
      <w:r w:rsidRPr="00AF7072">
        <w:rPr>
          <w:rFonts w:asciiTheme="minorHAnsi" w:hAnsiTheme="minorHAnsi"/>
          <w:sz w:val="24"/>
        </w:rPr>
        <w:t xml:space="preserve"> </w:t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  <w:t>Employee Signature</w:t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</w:r>
      <w:r w:rsidR="00AF7072" w:rsidRPr="00AF7072">
        <w:rPr>
          <w:rFonts w:asciiTheme="minorHAnsi" w:hAnsiTheme="minorHAnsi"/>
          <w:sz w:val="24"/>
        </w:rPr>
        <w:tab/>
        <w:t>Date</w:t>
      </w:r>
    </w:p>
    <w:p w14:paraId="31C86CB2" w14:textId="77777777" w:rsidR="00682B8A" w:rsidRDefault="00682B8A">
      <w:pPr>
        <w:spacing w:before="6" w:line="280" w:lineRule="exact"/>
        <w:rPr>
          <w:rFonts w:ascii="Calibri" w:eastAsia="Calibri" w:hAnsi="Calibri" w:cs="Calibri"/>
          <w:sz w:val="24"/>
          <w:szCs w:val="24"/>
        </w:rPr>
      </w:pPr>
    </w:p>
    <w:p w14:paraId="70FEAE7F" w14:textId="77777777" w:rsidR="00E8707C" w:rsidRDefault="00E8707C">
      <w:pPr>
        <w:spacing w:before="6" w:line="280" w:lineRule="exact"/>
        <w:rPr>
          <w:sz w:val="28"/>
          <w:szCs w:val="28"/>
        </w:rPr>
      </w:pPr>
    </w:p>
    <w:p w14:paraId="75792310" w14:textId="77777777" w:rsidR="00AF7072" w:rsidRDefault="00C72AE2" w:rsidP="00AF7072">
      <w:pPr>
        <w:spacing w:before="11"/>
        <w:ind w:left="1440" w:right="123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448EE3" wp14:editId="4D2A8D68">
                <wp:simplePos x="0" y="0"/>
                <wp:positionH relativeFrom="page">
                  <wp:posOffset>906780</wp:posOffset>
                </wp:positionH>
                <wp:positionV relativeFrom="paragraph">
                  <wp:posOffset>173990</wp:posOffset>
                </wp:positionV>
                <wp:extent cx="3184525" cy="0"/>
                <wp:effectExtent l="11430" t="12065" r="1397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0"/>
                          <a:chOff x="1428" y="274"/>
                          <a:chExt cx="501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28" y="274"/>
                            <a:ext cx="501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5015"/>
                              <a:gd name="T2" fmla="+- 0 6444 1428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BA1C" id="Group 4" o:spid="_x0000_s1026" style="position:absolute;margin-left:71.4pt;margin-top:13.7pt;width:250.75pt;height:0;z-index:-251651072;mso-position-horizontal-relative:page" coordorigin="1428,274" coordsize="5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wEVAMAAN0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">
                <v:shape id="Freeform 5" o:spid="_x0000_s1027" style="position:absolute;left:1428;top:274;width:5015;height:0;visibility:visible;mso-wrap-style:square;v-text-anchor:top" coordsize="5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" path="m,l5016,e" filled="f" strokeweight=".27489mm">
                  <v:path arrowok="t" o:connecttype="custom" o:connectlocs="0,0;5016,0" o:connectangles="0,0"/>
                </v:shape>
                <w10:wrap anchorx="page"/>
              </v:group>
            </w:pict>
          </mc:Fallback>
        </mc:AlternateContent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4343106D" w14:textId="77777777" w:rsidR="00682B8A" w:rsidRDefault="007544B4" w:rsidP="00AF7072">
      <w:pPr>
        <w:spacing w:before="11"/>
        <w:ind w:left="1440" w:right="1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 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re                                                </w:t>
      </w:r>
      <w:r w:rsidR="00AF7072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EDA09EC" w14:textId="77777777" w:rsidR="00682B8A" w:rsidRDefault="00682B8A">
      <w:pPr>
        <w:spacing w:before="1" w:line="280" w:lineRule="exact"/>
        <w:rPr>
          <w:sz w:val="28"/>
          <w:szCs w:val="28"/>
        </w:rPr>
      </w:pPr>
    </w:p>
    <w:p w14:paraId="0DBBAB42" w14:textId="77777777" w:rsidR="00AF7072" w:rsidRDefault="00C72AE2" w:rsidP="00AF7072">
      <w:pPr>
        <w:spacing w:before="11"/>
        <w:ind w:left="1440" w:right="114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7FB1AF" wp14:editId="61D07DC9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85160" cy="0"/>
                <wp:effectExtent l="9525" t="12065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0"/>
                          <a:chOff x="1440" y="274"/>
                          <a:chExt cx="501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501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7"/>
                              <a:gd name="T2" fmla="+- 0 6457 1440"/>
                              <a:gd name="T3" fmla="*/ T2 w 5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7">
                                <a:moveTo>
                                  <a:pt x="0" y="0"/>
                                </a:moveTo>
                                <a:lnTo>
                                  <a:pt x="50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954E" id="Group 2" o:spid="_x0000_s1026" style="position:absolute;margin-left:1in;margin-top:13.7pt;width:250.8pt;height:0;z-index:-251650048;mso-position-horizontal-relative:page" coordorigin="1440,274" coordsize="5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">
                <v:shape id="Freeform 3" o:spid="_x0000_s1027" style="position:absolute;left:1440;top:274;width:5017;height:0;visibility:visible;mso-wrap-style:square;v-text-anchor:top" coordsize="5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" path="m,l5017,e" filled="f" strokeweight=".27489mm">
                  <v:path arrowok="t" o:connecttype="custom" o:connectlocs="0,0;5017,0" o:connectangles="0,0"/>
                </v:shape>
                <w10:wrap anchorx="page"/>
              </v:group>
            </w:pict>
          </mc:Fallback>
        </mc:AlternateContent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</w:r>
      <w:r w:rsidR="00AF7072"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73A5B4A7" w14:textId="77777777" w:rsidR="00682B8A" w:rsidRDefault="007544B4" w:rsidP="00AF7072">
      <w:pPr>
        <w:spacing w:before="11"/>
        <w:ind w:left="720" w:right="114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sectPr w:rsidR="00682B8A" w:rsidSect="00682B8A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29E5" w14:textId="77777777" w:rsidR="00150F02" w:rsidRDefault="00150F02" w:rsidP="00682B8A">
      <w:r>
        <w:separator/>
      </w:r>
    </w:p>
  </w:endnote>
  <w:endnote w:type="continuationSeparator" w:id="0">
    <w:p w14:paraId="51DF0534" w14:textId="77777777" w:rsidR="00150F02" w:rsidRDefault="00150F02" w:rsidP="006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5898" w14:textId="77777777" w:rsidR="00682B8A" w:rsidRDefault="00C72AE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E46F4" wp14:editId="2D34DB41">
              <wp:simplePos x="0" y="0"/>
              <wp:positionH relativeFrom="page">
                <wp:posOffset>6546364</wp:posOffset>
              </wp:positionH>
              <wp:positionV relativeFrom="page">
                <wp:posOffset>9707637</wp:posOffset>
              </wp:positionV>
              <wp:extent cx="10287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C1392" w14:textId="77777777" w:rsidR="00682B8A" w:rsidRDefault="007544B4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C263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 w:rsidR="00BF3AA7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 w:rsidR="003C263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 w:rsidR="003C263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E4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64.4pt;width:8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jT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" filled="f" stroked="f">
              <v:textbox inset="0,0,0,0">
                <w:txbxContent>
                  <w:p w14:paraId="5FCC1392" w14:textId="77777777" w:rsidR="00682B8A" w:rsidRDefault="007544B4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3C263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06</w:t>
                    </w:r>
                    <w:r w:rsidR="00BF3AA7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/</w:t>
                    </w:r>
                    <w:r w:rsidR="003C263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 w:rsidR="003C263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8820" w14:textId="77777777" w:rsidR="00150F02" w:rsidRDefault="00150F02" w:rsidP="00682B8A">
      <w:r>
        <w:separator/>
      </w:r>
    </w:p>
  </w:footnote>
  <w:footnote w:type="continuationSeparator" w:id="0">
    <w:p w14:paraId="0DAB26D5" w14:textId="77777777" w:rsidR="00150F02" w:rsidRDefault="00150F02" w:rsidP="0068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9E0"/>
    <w:multiLevelType w:val="multilevel"/>
    <w:tmpl w:val="02E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D0219"/>
    <w:multiLevelType w:val="multilevel"/>
    <w:tmpl w:val="C36EC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A"/>
    <w:rsid w:val="000020C3"/>
    <w:rsid w:val="00002DAD"/>
    <w:rsid w:val="00020623"/>
    <w:rsid w:val="00041E45"/>
    <w:rsid w:val="00044B63"/>
    <w:rsid w:val="00052D1C"/>
    <w:rsid w:val="0006394D"/>
    <w:rsid w:val="00077574"/>
    <w:rsid w:val="000947A1"/>
    <w:rsid w:val="000C031D"/>
    <w:rsid w:val="000D1227"/>
    <w:rsid w:val="00133956"/>
    <w:rsid w:val="00150F02"/>
    <w:rsid w:val="00152FE7"/>
    <w:rsid w:val="001568D6"/>
    <w:rsid w:val="00161066"/>
    <w:rsid w:val="00167197"/>
    <w:rsid w:val="00176652"/>
    <w:rsid w:val="001B78A3"/>
    <w:rsid w:val="001C377C"/>
    <w:rsid w:val="001E31D5"/>
    <w:rsid w:val="001F0CC4"/>
    <w:rsid w:val="001F4D8B"/>
    <w:rsid w:val="002022ED"/>
    <w:rsid w:val="00202ABA"/>
    <w:rsid w:val="00230113"/>
    <w:rsid w:val="0023467D"/>
    <w:rsid w:val="00245E61"/>
    <w:rsid w:val="00250400"/>
    <w:rsid w:val="00263F43"/>
    <w:rsid w:val="00271093"/>
    <w:rsid w:val="0028373A"/>
    <w:rsid w:val="002B68BB"/>
    <w:rsid w:val="002C2006"/>
    <w:rsid w:val="002D3586"/>
    <w:rsid w:val="002E3BC3"/>
    <w:rsid w:val="00316DC7"/>
    <w:rsid w:val="00327351"/>
    <w:rsid w:val="00356171"/>
    <w:rsid w:val="003A66B6"/>
    <w:rsid w:val="003B4583"/>
    <w:rsid w:val="003C2634"/>
    <w:rsid w:val="003C5FA5"/>
    <w:rsid w:val="003D1462"/>
    <w:rsid w:val="003D5679"/>
    <w:rsid w:val="003E12E1"/>
    <w:rsid w:val="003E3A7F"/>
    <w:rsid w:val="003F1E37"/>
    <w:rsid w:val="00473B2B"/>
    <w:rsid w:val="00497A4B"/>
    <w:rsid w:val="004E7F70"/>
    <w:rsid w:val="005144A9"/>
    <w:rsid w:val="00540605"/>
    <w:rsid w:val="00540CD2"/>
    <w:rsid w:val="00543CE7"/>
    <w:rsid w:val="0058685E"/>
    <w:rsid w:val="00591F25"/>
    <w:rsid w:val="0059743F"/>
    <w:rsid w:val="005A0E95"/>
    <w:rsid w:val="005A47D8"/>
    <w:rsid w:val="005B06C3"/>
    <w:rsid w:val="005D1D06"/>
    <w:rsid w:val="005E4202"/>
    <w:rsid w:val="006329FD"/>
    <w:rsid w:val="006363E0"/>
    <w:rsid w:val="0065473B"/>
    <w:rsid w:val="00682B8A"/>
    <w:rsid w:val="00695071"/>
    <w:rsid w:val="006A3C06"/>
    <w:rsid w:val="006F06A9"/>
    <w:rsid w:val="006F387E"/>
    <w:rsid w:val="006F5476"/>
    <w:rsid w:val="00700DE8"/>
    <w:rsid w:val="0070728E"/>
    <w:rsid w:val="007257A7"/>
    <w:rsid w:val="007544B4"/>
    <w:rsid w:val="007939D5"/>
    <w:rsid w:val="007B0C55"/>
    <w:rsid w:val="007B3298"/>
    <w:rsid w:val="007C0BD4"/>
    <w:rsid w:val="007E5277"/>
    <w:rsid w:val="007E5BB5"/>
    <w:rsid w:val="007E6EBC"/>
    <w:rsid w:val="007F3FA3"/>
    <w:rsid w:val="008063DC"/>
    <w:rsid w:val="00814FBC"/>
    <w:rsid w:val="00844D22"/>
    <w:rsid w:val="00856F59"/>
    <w:rsid w:val="00871C43"/>
    <w:rsid w:val="008A05FD"/>
    <w:rsid w:val="008C5D36"/>
    <w:rsid w:val="008C6F1F"/>
    <w:rsid w:val="00901D26"/>
    <w:rsid w:val="0091740B"/>
    <w:rsid w:val="009177F5"/>
    <w:rsid w:val="0092529D"/>
    <w:rsid w:val="009264AF"/>
    <w:rsid w:val="00932F0F"/>
    <w:rsid w:val="00940BB1"/>
    <w:rsid w:val="009731F2"/>
    <w:rsid w:val="0098171E"/>
    <w:rsid w:val="00983B1D"/>
    <w:rsid w:val="009939AF"/>
    <w:rsid w:val="00996F2A"/>
    <w:rsid w:val="009A0527"/>
    <w:rsid w:val="009A2CCC"/>
    <w:rsid w:val="009B77DC"/>
    <w:rsid w:val="009C18FB"/>
    <w:rsid w:val="009D5F76"/>
    <w:rsid w:val="00A22646"/>
    <w:rsid w:val="00A2437A"/>
    <w:rsid w:val="00A4263E"/>
    <w:rsid w:val="00A70AC1"/>
    <w:rsid w:val="00A93829"/>
    <w:rsid w:val="00AA3B84"/>
    <w:rsid w:val="00AF7072"/>
    <w:rsid w:val="00B14576"/>
    <w:rsid w:val="00B34DA2"/>
    <w:rsid w:val="00B75CBF"/>
    <w:rsid w:val="00BB404A"/>
    <w:rsid w:val="00BB793A"/>
    <w:rsid w:val="00BE6A1E"/>
    <w:rsid w:val="00BF3AA7"/>
    <w:rsid w:val="00C03784"/>
    <w:rsid w:val="00C06630"/>
    <w:rsid w:val="00C204E9"/>
    <w:rsid w:val="00C263E3"/>
    <w:rsid w:val="00C33C5D"/>
    <w:rsid w:val="00C37F18"/>
    <w:rsid w:val="00C37F5D"/>
    <w:rsid w:val="00C64D5E"/>
    <w:rsid w:val="00C72AE2"/>
    <w:rsid w:val="00C80AF5"/>
    <w:rsid w:val="00C875DA"/>
    <w:rsid w:val="00CA7F58"/>
    <w:rsid w:val="00CB736B"/>
    <w:rsid w:val="00CC2575"/>
    <w:rsid w:val="00CC4333"/>
    <w:rsid w:val="00CE2CFB"/>
    <w:rsid w:val="00CF0F34"/>
    <w:rsid w:val="00CF1EB3"/>
    <w:rsid w:val="00CF5F5E"/>
    <w:rsid w:val="00D10E23"/>
    <w:rsid w:val="00D14E3C"/>
    <w:rsid w:val="00D1634C"/>
    <w:rsid w:val="00D423C3"/>
    <w:rsid w:val="00D466B6"/>
    <w:rsid w:val="00D51410"/>
    <w:rsid w:val="00D5607D"/>
    <w:rsid w:val="00D93637"/>
    <w:rsid w:val="00DC6C0F"/>
    <w:rsid w:val="00DD2F1C"/>
    <w:rsid w:val="00DE4F11"/>
    <w:rsid w:val="00E1078A"/>
    <w:rsid w:val="00E12822"/>
    <w:rsid w:val="00E14D0F"/>
    <w:rsid w:val="00E17D64"/>
    <w:rsid w:val="00E33815"/>
    <w:rsid w:val="00E5758E"/>
    <w:rsid w:val="00E67717"/>
    <w:rsid w:val="00E83AAA"/>
    <w:rsid w:val="00E8707C"/>
    <w:rsid w:val="00E87A96"/>
    <w:rsid w:val="00E97CEE"/>
    <w:rsid w:val="00EA2EC1"/>
    <w:rsid w:val="00EA5CBD"/>
    <w:rsid w:val="00EA5F7C"/>
    <w:rsid w:val="00EC7F61"/>
    <w:rsid w:val="00EF5E5A"/>
    <w:rsid w:val="00F164CE"/>
    <w:rsid w:val="00F366DE"/>
    <w:rsid w:val="00F724B2"/>
    <w:rsid w:val="00F77404"/>
    <w:rsid w:val="00F93E66"/>
    <w:rsid w:val="00F942DE"/>
    <w:rsid w:val="00F956FE"/>
    <w:rsid w:val="00FB36EF"/>
    <w:rsid w:val="00FB4B37"/>
    <w:rsid w:val="00FC1F8A"/>
    <w:rsid w:val="00FC34D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5E6A"/>
  <w15:docId w15:val="{B3C0E12A-A1E7-459D-951B-F042C0B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6"/>
  </w:style>
  <w:style w:type="paragraph" w:styleId="Footer">
    <w:name w:val="footer"/>
    <w:basedOn w:val="Normal"/>
    <w:link w:val="Foot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6"/>
  </w:style>
  <w:style w:type="paragraph" w:styleId="NormalWeb">
    <w:name w:val="Normal (Web)"/>
    <w:basedOn w:val="Normal"/>
    <w:uiPriority w:val="99"/>
    <w:semiHidden/>
    <w:unhideWhenUsed/>
    <w:rsid w:val="00C37F5D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492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Aponte, Paula</dc:creator>
  <cp:lastModifiedBy>Bellows, Michael</cp:lastModifiedBy>
  <cp:revision>3</cp:revision>
  <dcterms:created xsi:type="dcterms:W3CDTF">2019-12-04T16:05:00Z</dcterms:created>
  <dcterms:modified xsi:type="dcterms:W3CDTF">2020-01-10T20:31:00Z</dcterms:modified>
</cp:coreProperties>
</file>