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21B0" w14:textId="77777777" w:rsidR="00C80AF5" w:rsidRPr="007C0AD5" w:rsidRDefault="005B06C3" w:rsidP="00C80AF5">
      <w:pPr>
        <w:spacing w:before="18" w:line="520" w:lineRule="exact"/>
        <w:ind w:left="2397" w:firstLine="483"/>
        <w:rPr>
          <w:rFonts w:ascii="Calibri" w:eastAsia="Calibri" w:hAnsi="Calibri" w:cs="Calibri"/>
          <w:sz w:val="44"/>
          <w:szCs w:val="44"/>
          <w:lang w:val="es-PR"/>
        </w:rPr>
      </w:pPr>
      <w:r w:rsidRPr="007C0AD5">
        <w:rPr>
          <w:lang w:val="es-PR"/>
        </w:rPr>
        <w:drawing>
          <wp:anchor distT="0" distB="0" distL="114300" distR="114300" simplePos="0" relativeHeight="251671552" behindDoc="0" locked="0" layoutInCell="1" allowOverlap="1" wp14:anchorId="371054EB" wp14:editId="089684BB">
            <wp:simplePos x="0" y="0"/>
            <wp:positionH relativeFrom="column">
              <wp:posOffset>-197485</wp:posOffset>
            </wp:positionH>
            <wp:positionV relativeFrom="paragraph">
              <wp:posOffset>4445</wp:posOffset>
            </wp:positionV>
            <wp:extent cx="2002790" cy="923925"/>
            <wp:effectExtent l="0" t="0" r="0" b="9525"/>
            <wp:wrapSquare wrapText="bothSides"/>
            <wp:docPr id="246" name="x__x0000_i1075" descr="cid:image002.png@01D42FAB.E91F9060"/>
            <wp:cNvGraphicFramePr/>
            <a:graphic xmlns:a="http://schemas.openxmlformats.org/drawingml/2006/main">
              <a:graphicData uri="http://schemas.openxmlformats.org/drawingml/2006/picture">
                <pic:pic xmlns:pic="http://schemas.openxmlformats.org/drawingml/2006/picture">
                  <pic:nvPicPr>
                    <pic:cNvPr id="1" name="x__x0000_i1075" descr="cid:image002.png@01D42FAB.E91F906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7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8F9E7" w14:textId="7FC95A56" w:rsidR="004F7373" w:rsidRPr="007C0AD5" w:rsidRDefault="004F7373" w:rsidP="005A0E95">
      <w:pPr>
        <w:spacing w:before="18" w:line="520" w:lineRule="exact"/>
        <w:rPr>
          <w:rFonts w:ascii="Calibri" w:eastAsia="Calibri" w:hAnsi="Calibri" w:cs="Calibri"/>
          <w:sz w:val="44"/>
          <w:szCs w:val="44"/>
          <w:lang w:val="es-PR"/>
        </w:rPr>
      </w:pPr>
      <w:r w:rsidRPr="007C0AD5">
        <w:rPr>
          <w:rFonts w:ascii="Calibri" w:eastAsia="Calibri" w:hAnsi="Calibri" w:cs="Calibri"/>
          <w:sz w:val="36"/>
          <w:szCs w:val="44"/>
          <w:lang w:val="es-PR"/>
        </w:rPr>
        <w:t xml:space="preserve">Formulario del Acuerdo para Trabajo Liviano </w:t>
      </w:r>
      <w:r w:rsidRPr="007C0AD5">
        <w:rPr>
          <w:rFonts w:ascii="Calibri" w:eastAsia="Calibri" w:hAnsi="Calibri" w:cs="Calibri"/>
          <w:sz w:val="36"/>
          <w:szCs w:val="44"/>
          <w:u w:val="single"/>
          <w:lang w:val="es-PR"/>
        </w:rPr>
        <w:t>Temporero</w:t>
      </w:r>
    </w:p>
    <w:p w14:paraId="5C15155D" w14:textId="77777777" w:rsidR="00682B8A" w:rsidRPr="007C0AD5" w:rsidRDefault="00682B8A">
      <w:pPr>
        <w:spacing w:before="9" w:line="160" w:lineRule="exact"/>
        <w:rPr>
          <w:sz w:val="17"/>
          <w:szCs w:val="17"/>
          <w:lang w:val="es-PR"/>
        </w:rPr>
      </w:pPr>
    </w:p>
    <w:p w14:paraId="2FE16E86" w14:textId="77777777" w:rsidR="00682B8A" w:rsidRPr="007C0AD5" w:rsidRDefault="00682B8A">
      <w:pPr>
        <w:spacing w:line="200" w:lineRule="exact"/>
        <w:rPr>
          <w:lang w:val="es-PR"/>
        </w:rPr>
      </w:pPr>
    </w:p>
    <w:p w14:paraId="7659C712" w14:textId="77777777" w:rsidR="00682B8A" w:rsidRPr="007C0AD5" w:rsidRDefault="00682B8A" w:rsidP="005B06C3">
      <w:pPr>
        <w:spacing w:line="200" w:lineRule="exact"/>
        <w:ind w:firstLine="720"/>
        <w:rPr>
          <w:lang w:val="es-PR"/>
        </w:rPr>
      </w:pPr>
    </w:p>
    <w:p w14:paraId="6D36E6D0" w14:textId="77777777" w:rsidR="00682B8A" w:rsidRPr="007C0AD5" w:rsidRDefault="00682B8A">
      <w:pPr>
        <w:spacing w:line="200" w:lineRule="exact"/>
        <w:rPr>
          <w:lang w:val="es-PR"/>
        </w:rPr>
      </w:pPr>
    </w:p>
    <w:p w14:paraId="20CC8CA5" w14:textId="7CEAF386" w:rsidR="00557983" w:rsidRPr="007C0AD5" w:rsidRDefault="00557983">
      <w:pPr>
        <w:spacing w:before="11"/>
        <w:ind w:left="100" w:right="75"/>
        <w:jc w:val="both"/>
        <w:rPr>
          <w:rFonts w:ascii="Calibri" w:eastAsia="Calibri" w:hAnsi="Calibri" w:cs="Calibri"/>
          <w:sz w:val="24"/>
          <w:szCs w:val="24"/>
          <w:lang w:val="es-PR"/>
        </w:rPr>
      </w:pPr>
      <w:r w:rsidRPr="007C0AD5">
        <w:rPr>
          <w:rFonts w:ascii="Calibri" w:eastAsia="Calibri" w:hAnsi="Calibri" w:cs="Calibri"/>
          <w:sz w:val="24"/>
          <w:szCs w:val="24"/>
          <w:lang w:val="es-PR"/>
        </w:rPr>
        <w:t xml:space="preserve">El Trabajo Liviano </w:t>
      </w:r>
      <w:r w:rsidRPr="007C0AD5">
        <w:rPr>
          <w:rFonts w:ascii="Calibri" w:eastAsia="Calibri" w:hAnsi="Calibri" w:cs="Calibri"/>
          <w:sz w:val="24"/>
          <w:szCs w:val="24"/>
          <w:u w:val="single"/>
          <w:lang w:val="es-PR"/>
        </w:rPr>
        <w:t>Temporero</w:t>
      </w:r>
      <w:r w:rsidRPr="007C0AD5">
        <w:rPr>
          <w:rFonts w:ascii="Calibri" w:eastAsia="Calibri" w:hAnsi="Calibri" w:cs="Calibri"/>
          <w:sz w:val="24"/>
          <w:szCs w:val="24"/>
          <w:lang w:val="es-PR"/>
        </w:rPr>
        <w:t xml:space="preserve"> (Servicio de Transición) solo se ofrece a los empleados como resultado de las restricciones relacionadas con Compensación de Trabajadores. Este Trabajo Liviano </w:t>
      </w:r>
      <w:r w:rsidRPr="007C0AD5">
        <w:rPr>
          <w:rFonts w:ascii="Calibri" w:eastAsia="Calibri" w:hAnsi="Calibri" w:cs="Calibri"/>
          <w:sz w:val="24"/>
          <w:szCs w:val="24"/>
          <w:u w:val="single"/>
          <w:lang w:val="es-PR"/>
        </w:rPr>
        <w:t>Temporero</w:t>
      </w:r>
      <w:r w:rsidRPr="007C0AD5">
        <w:rPr>
          <w:rFonts w:ascii="Calibri" w:eastAsia="Calibri" w:hAnsi="Calibri" w:cs="Calibri"/>
          <w:sz w:val="24"/>
          <w:szCs w:val="24"/>
          <w:lang w:val="es-PR"/>
        </w:rPr>
        <w:t xml:space="preserve"> se puede ofrecer a un empleado en su lugar de trabajo normal, o en una ubicación diferente a su lugar de trabajo normal, dependiendo de las restricciones establecidas por el médico de Compensación de Trabajadores. Si no se pueden cumplir las restricciones de un empleado en su lugar de trabajo normal, el Departamento de Gestión de Riesgos trabajará para encontrar un lugar que pueda proveer trabajos significativos que se ajusten a sus restricciones en una ubicación alterna. Rehusarse a aceptar el trabajo liviano temporero disponible puede afectar la elegibilidad de un empleado para recibir algunos o todos los beneficios pagaderos como resultado de un reclamo de Compensación de Trabajadores.</w:t>
      </w:r>
    </w:p>
    <w:p w14:paraId="65F15A74" w14:textId="77777777" w:rsidR="00682B8A" w:rsidRPr="007C0AD5" w:rsidRDefault="00C72AE2">
      <w:pPr>
        <w:spacing w:line="200" w:lineRule="exact"/>
        <w:rPr>
          <w:lang w:val="es-PR"/>
        </w:rPr>
      </w:pPr>
      <w:r w:rsidRPr="007C0AD5">
        <w:rPr>
          <w:lang w:val="es-PR"/>
        </w:rPr>
        <mc:AlternateContent>
          <mc:Choice Requires="wpg">
            <w:drawing>
              <wp:anchor distT="0" distB="0" distL="114300" distR="114300" simplePos="0" relativeHeight="251646976" behindDoc="1" locked="0" layoutInCell="1" allowOverlap="1" wp14:anchorId="116EA6BE" wp14:editId="5CFF9253">
                <wp:simplePos x="0" y="0"/>
                <wp:positionH relativeFrom="page">
                  <wp:posOffset>457200</wp:posOffset>
                </wp:positionH>
                <wp:positionV relativeFrom="paragraph">
                  <wp:posOffset>635</wp:posOffset>
                </wp:positionV>
                <wp:extent cx="6849110" cy="104140"/>
                <wp:effectExtent l="0" t="0" r="0" b="0"/>
                <wp:wrapNone/>
                <wp:docPr id="21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04140"/>
                          <a:chOff x="727" y="2086"/>
                          <a:chExt cx="10786" cy="164"/>
                        </a:xfrm>
                      </wpg:grpSpPr>
                      <wpg:grpSp>
                        <wpg:cNvPr id="216" name="Group 252"/>
                        <wpg:cNvGrpSpPr>
                          <a:grpSpLocks/>
                        </wpg:cNvGrpSpPr>
                        <wpg:grpSpPr bwMode="auto">
                          <a:xfrm>
                            <a:off x="768" y="2127"/>
                            <a:ext cx="10704" cy="82"/>
                            <a:chOff x="768" y="2127"/>
                            <a:chExt cx="10704" cy="82"/>
                          </a:xfrm>
                        </wpg:grpSpPr>
                        <wps:wsp>
                          <wps:cNvPr id="217" name="Freeform 277"/>
                          <wps:cNvSpPr>
                            <a:spLocks/>
                          </wps:cNvSpPr>
                          <wps:spPr bwMode="auto">
                            <a:xfrm>
                              <a:off x="768" y="2127"/>
                              <a:ext cx="10704" cy="82"/>
                            </a:xfrm>
                            <a:custGeom>
                              <a:avLst/>
                              <a:gdLst>
                                <a:gd name="T0" fmla="+- 0 768 768"/>
                                <a:gd name="T1" fmla="*/ T0 w 10704"/>
                                <a:gd name="T2" fmla="+- 0 2209 2127"/>
                                <a:gd name="T3" fmla="*/ 2209 h 82"/>
                                <a:gd name="T4" fmla="+- 0 11472 768"/>
                                <a:gd name="T5" fmla="*/ T4 w 10704"/>
                                <a:gd name="T6" fmla="+- 0 2209 2127"/>
                                <a:gd name="T7" fmla="*/ 2209 h 82"/>
                                <a:gd name="T8" fmla="+- 0 11472 768"/>
                                <a:gd name="T9" fmla="*/ T8 w 10704"/>
                                <a:gd name="T10" fmla="+- 0 2127 2127"/>
                                <a:gd name="T11" fmla="*/ 2127 h 82"/>
                                <a:gd name="T12" fmla="+- 0 768 768"/>
                                <a:gd name="T13" fmla="*/ T12 w 10704"/>
                                <a:gd name="T14" fmla="+- 0 2127 2127"/>
                                <a:gd name="T15" fmla="*/ 2127 h 82"/>
                                <a:gd name="T16" fmla="+- 0 768 768"/>
                                <a:gd name="T17" fmla="*/ T16 w 10704"/>
                                <a:gd name="T18" fmla="+- 0 2209 2127"/>
                                <a:gd name="T19" fmla="*/ 2209 h 82"/>
                              </a:gdLst>
                              <a:ahLst/>
                              <a:cxnLst>
                                <a:cxn ang="0">
                                  <a:pos x="T1" y="T3"/>
                                </a:cxn>
                                <a:cxn ang="0">
                                  <a:pos x="T5" y="T7"/>
                                </a:cxn>
                                <a:cxn ang="0">
                                  <a:pos x="T9" y="T11"/>
                                </a:cxn>
                                <a:cxn ang="0">
                                  <a:pos x="T13" y="T15"/>
                                </a:cxn>
                                <a:cxn ang="0">
                                  <a:pos x="T17" y="T19"/>
                                </a:cxn>
                              </a:cxnLst>
                              <a:rect l="0" t="0" r="r" b="b"/>
                              <a:pathLst>
                                <a:path w="10704" h="82">
                                  <a:moveTo>
                                    <a:pt x="0" y="82"/>
                                  </a:moveTo>
                                  <a:lnTo>
                                    <a:pt x="10704" y="82"/>
                                  </a:lnTo>
                                  <a:lnTo>
                                    <a:pt x="10704" y="0"/>
                                  </a:lnTo>
                                  <a:lnTo>
                                    <a:pt x="0" y="0"/>
                                  </a:lnTo>
                                  <a:lnTo>
                                    <a:pt x="0" y="8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253"/>
                          <wpg:cNvGrpSpPr>
                            <a:grpSpLocks/>
                          </wpg:cNvGrpSpPr>
                          <wpg:grpSpPr bwMode="auto">
                            <a:xfrm>
                              <a:off x="768" y="2131"/>
                              <a:ext cx="5" cy="0"/>
                              <a:chOff x="768" y="2131"/>
                              <a:chExt cx="5" cy="0"/>
                            </a:xfrm>
                          </wpg:grpSpPr>
                          <wps:wsp>
                            <wps:cNvPr id="219" name="Freeform 276"/>
                            <wps:cNvSpPr>
                              <a:spLocks/>
                            </wps:cNvSpPr>
                            <wps:spPr bwMode="auto">
                              <a:xfrm>
                                <a:off x="768" y="2131"/>
                                <a:ext cx="5" cy="0"/>
                              </a:xfrm>
                              <a:custGeom>
                                <a:avLst/>
                                <a:gdLst>
                                  <a:gd name="T0" fmla="+- 0 768 768"/>
                                  <a:gd name="T1" fmla="*/ T0 w 5"/>
                                  <a:gd name="T2" fmla="+- 0 773 768"/>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0" name="Group 254"/>
                            <wpg:cNvGrpSpPr>
                              <a:grpSpLocks/>
                            </wpg:cNvGrpSpPr>
                            <wpg:grpSpPr bwMode="auto">
                              <a:xfrm>
                                <a:off x="768" y="2131"/>
                                <a:ext cx="5" cy="0"/>
                                <a:chOff x="768" y="2131"/>
                                <a:chExt cx="5" cy="0"/>
                              </a:xfrm>
                            </wpg:grpSpPr>
                            <wps:wsp>
                              <wps:cNvPr id="221" name="Freeform 275"/>
                              <wps:cNvSpPr>
                                <a:spLocks/>
                              </wps:cNvSpPr>
                              <wps:spPr bwMode="auto">
                                <a:xfrm>
                                  <a:off x="768" y="2131"/>
                                  <a:ext cx="5" cy="0"/>
                                </a:xfrm>
                                <a:custGeom>
                                  <a:avLst/>
                                  <a:gdLst>
                                    <a:gd name="T0" fmla="+- 0 768 768"/>
                                    <a:gd name="T1" fmla="*/ T0 w 5"/>
                                    <a:gd name="T2" fmla="+- 0 773 768"/>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2" name="Group 255"/>
                              <wpg:cNvGrpSpPr>
                                <a:grpSpLocks/>
                              </wpg:cNvGrpSpPr>
                              <wpg:grpSpPr bwMode="auto">
                                <a:xfrm>
                                  <a:off x="773" y="2127"/>
                                  <a:ext cx="10696" cy="7"/>
                                  <a:chOff x="773" y="2127"/>
                                  <a:chExt cx="10696" cy="7"/>
                                </a:xfrm>
                              </wpg:grpSpPr>
                              <wps:wsp>
                                <wps:cNvPr id="223" name="Freeform 274"/>
                                <wps:cNvSpPr>
                                  <a:spLocks/>
                                </wps:cNvSpPr>
                                <wps:spPr bwMode="auto">
                                  <a:xfrm>
                                    <a:off x="773" y="2127"/>
                                    <a:ext cx="10696" cy="7"/>
                                  </a:xfrm>
                                  <a:custGeom>
                                    <a:avLst/>
                                    <a:gdLst>
                                      <a:gd name="T0" fmla="+- 0 773 773"/>
                                      <a:gd name="T1" fmla="*/ T0 w 10696"/>
                                      <a:gd name="T2" fmla="+- 0 2134 2127"/>
                                      <a:gd name="T3" fmla="*/ 2134 h 7"/>
                                      <a:gd name="T4" fmla="+- 0 11469 773"/>
                                      <a:gd name="T5" fmla="*/ T4 w 10696"/>
                                      <a:gd name="T6" fmla="+- 0 2134 2127"/>
                                      <a:gd name="T7" fmla="*/ 2134 h 7"/>
                                      <a:gd name="T8" fmla="+- 0 11469 773"/>
                                      <a:gd name="T9" fmla="*/ T8 w 10696"/>
                                      <a:gd name="T10" fmla="+- 0 2127 2127"/>
                                      <a:gd name="T11" fmla="*/ 2127 h 7"/>
                                      <a:gd name="T12" fmla="+- 0 773 773"/>
                                      <a:gd name="T13" fmla="*/ T12 w 10696"/>
                                      <a:gd name="T14" fmla="+- 0 2127 2127"/>
                                      <a:gd name="T15" fmla="*/ 2127 h 7"/>
                                      <a:gd name="T16" fmla="+- 0 773 773"/>
                                      <a:gd name="T17" fmla="*/ T16 w 10696"/>
                                      <a:gd name="T18" fmla="+- 0 2134 2127"/>
                                      <a:gd name="T19" fmla="*/ 2134 h 7"/>
                                    </a:gdLst>
                                    <a:ahLst/>
                                    <a:cxnLst>
                                      <a:cxn ang="0">
                                        <a:pos x="T1" y="T3"/>
                                      </a:cxn>
                                      <a:cxn ang="0">
                                        <a:pos x="T5" y="T7"/>
                                      </a:cxn>
                                      <a:cxn ang="0">
                                        <a:pos x="T9" y="T11"/>
                                      </a:cxn>
                                      <a:cxn ang="0">
                                        <a:pos x="T13" y="T15"/>
                                      </a:cxn>
                                      <a:cxn ang="0">
                                        <a:pos x="T17" y="T19"/>
                                      </a:cxn>
                                    </a:cxnLst>
                                    <a:rect l="0" t="0" r="r" b="b"/>
                                    <a:pathLst>
                                      <a:path w="10696" h="7">
                                        <a:moveTo>
                                          <a:pt x="0" y="7"/>
                                        </a:moveTo>
                                        <a:lnTo>
                                          <a:pt x="10696" y="7"/>
                                        </a:lnTo>
                                        <a:lnTo>
                                          <a:pt x="10696"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4" name="Group 256"/>
                                <wpg:cNvGrpSpPr>
                                  <a:grpSpLocks/>
                                </wpg:cNvGrpSpPr>
                                <wpg:grpSpPr bwMode="auto">
                                  <a:xfrm>
                                    <a:off x="11469" y="2131"/>
                                    <a:ext cx="5" cy="0"/>
                                    <a:chOff x="11469" y="2131"/>
                                    <a:chExt cx="5" cy="0"/>
                                  </a:xfrm>
                                </wpg:grpSpPr>
                                <wps:wsp>
                                  <wps:cNvPr id="225" name="Freeform 273"/>
                                  <wps:cNvSpPr>
                                    <a:spLocks/>
                                  </wps:cNvSpPr>
                                  <wps:spPr bwMode="auto">
                                    <a:xfrm>
                                      <a:off x="11469" y="2131"/>
                                      <a:ext cx="5" cy="0"/>
                                    </a:xfrm>
                                    <a:custGeom>
                                      <a:avLst/>
                                      <a:gdLst>
                                        <a:gd name="T0" fmla="+- 0 11469 11469"/>
                                        <a:gd name="T1" fmla="*/ T0 w 5"/>
                                        <a:gd name="T2" fmla="+- 0 11474 11469"/>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6" name="Group 257"/>
                                  <wpg:cNvGrpSpPr>
                                    <a:grpSpLocks/>
                                  </wpg:cNvGrpSpPr>
                                  <wpg:grpSpPr bwMode="auto">
                                    <a:xfrm>
                                      <a:off x="11469" y="2131"/>
                                      <a:ext cx="5" cy="0"/>
                                      <a:chOff x="11469" y="2131"/>
                                      <a:chExt cx="5" cy="0"/>
                                    </a:xfrm>
                                  </wpg:grpSpPr>
                                  <wps:wsp>
                                    <wps:cNvPr id="227" name="Freeform 272"/>
                                    <wps:cNvSpPr>
                                      <a:spLocks/>
                                    </wps:cNvSpPr>
                                    <wps:spPr bwMode="auto">
                                      <a:xfrm>
                                        <a:off x="11469" y="2131"/>
                                        <a:ext cx="5" cy="0"/>
                                      </a:xfrm>
                                      <a:custGeom>
                                        <a:avLst/>
                                        <a:gdLst>
                                          <a:gd name="T0" fmla="+- 0 11469 11469"/>
                                          <a:gd name="T1" fmla="*/ T0 w 5"/>
                                          <a:gd name="T2" fmla="+- 0 11474 11469"/>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8" name="Group 258"/>
                                    <wpg:cNvGrpSpPr>
                                      <a:grpSpLocks/>
                                    </wpg:cNvGrpSpPr>
                                    <wpg:grpSpPr bwMode="auto">
                                      <a:xfrm>
                                        <a:off x="768" y="2132"/>
                                        <a:ext cx="5" cy="72"/>
                                        <a:chOff x="768" y="2132"/>
                                        <a:chExt cx="5" cy="72"/>
                                      </a:xfrm>
                                    </wpg:grpSpPr>
                                    <wps:wsp>
                                      <wps:cNvPr id="229" name="Freeform 271"/>
                                      <wps:cNvSpPr>
                                        <a:spLocks/>
                                      </wps:cNvSpPr>
                                      <wps:spPr bwMode="auto">
                                        <a:xfrm>
                                          <a:off x="768" y="2132"/>
                                          <a:ext cx="5" cy="72"/>
                                        </a:xfrm>
                                        <a:custGeom>
                                          <a:avLst/>
                                          <a:gdLst>
                                            <a:gd name="T0" fmla="+- 0 768 768"/>
                                            <a:gd name="T1" fmla="*/ T0 w 5"/>
                                            <a:gd name="T2" fmla="+- 0 2204 2132"/>
                                            <a:gd name="T3" fmla="*/ 2204 h 72"/>
                                            <a:gd name="T4" fmla="+- 0 773 768"/>
                                            <a:gd name="T5" fmla="*/ T4 w 5"/>
                                            <a:gd name="T6" fmla="+- 0 2204 2132"/>
                                            <a:gd name="T7" fmla="*/ 2204 h 72"/>
                                            <a:gd name="T8" fmla="+- 0 773 768"/>
                                            <a:gd name="T9" fmla="*/ T8 w 5"/>
                                            <a:gd name="T10" fmla="+- 0 2132 2132"/>
                                            <a:gd name="T11" fmla="*/ 2132 h 72"/>
                                            <a:gd name="T12" fmla="+- 0 768 768"/>
                                            <a:gd name="T13" fmla="*/ T12 w 5"/>
                                            <a:gd name="T14" fmla="+- 0 2132 2132"/>
                                            <a:gd name="T15" fmla="*/ 2132 h 72"/>
                                            <a:gd name="T16" fmla="+- 0 768 768"/>
                                            <a:gd name="T17" fmla="*/ T16 w 5"/>
                                            <a:gd name="T18" fmla="+- 0 2204 2132"/>
                                            <a:gd name="T19" fmla="*/ 2204 h 72"/>
                                          </a:gdLst>
                                          <a:ahLst/>
                                          <a:cxnLst>
                                            <a:cxn ang="0">
                                              <a:pos x="T1" y="T3"/>
                                            </a:cxn>
                                            <a:cxn ang="0">
                                              <a:pos x="T5" y="T7"/>
                                            </a:cxn>
                                            <a:cxn ang="0">
                                              <a:pos x="T9" y="T11"/>
                                            </a:cxn>
                                            <a:cxn ang="0">
                                              <a:pos x="T13" y="T15"/>
                                            </a:cxn>
                                            <a:cxn ang="0">
                                              <a:pos x="T17" y="T19"/>
                                            </a:cxn>
                                          </a:cxnLst>
                                          <a:rect l="0" t="0" r="r" b="b"/>
                                          <a:pathLst>
                                            <a:path w="5" h="72">
                                              <a:moveTo>
                                                <a:pt x="0" y="72"/>
                                              </a:moveTo>
                                              <a:lnTo>
                                                <a:pt x="5" y="72"/>
                                              </a:lnTo>
                                              <a:lnTo>
                                                <a:pt x="5" y="0"/>
                                              </a:lnTo>
                                              <a:lnTo>
                                                <a:pt x="0" y="0"/>
                                              </a:lnTo>
                                              <a:lnTo>
                                                <a:pt x="0" y="7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259"/>
                                      <wpg:cNvGrpSpPr>
                                        <a:grpSpLocks/>
                                      </wpg:cNvGrpSpPr>
                                      <wpg:grpSpPr bwMode="auto">
                                        <a:xfrm>
                                          <a:off x="11469" y="2132"/>
                                          <a:ext cx="5" cy="72"/>
                                          <a:chOff x="11469" y="2132"/>
                                          <a:chExt cx="5" cy="72"/>
                                        </a:xfrm>
                                      </wpg:grpSpPr>
                                      <wps:wsp>
                                        <wps:cNvPr id="231" name="Freeform 270"/>
                                        <wps:cNvSpPr>
                                          <a:spLocks/>
                                        </wps:cNvSpPr>
                                        <wps:spPr bwMode="auto">
                                          <a:xfrm>
                                            <a:off x="11469" y="2132"/>
                                            <a:ext cx="5" cy="72"/>
                                          </a:xfrm>
                                          <a:custGeom>
                                            <a:avLst/>
                                            <a:gdLst>
                                              <a:gd name="T0" fmla="+- 0 11469 11469"/>
                                              <a:gd name="T1" fmla="*/ T0 w 5"/>
                                              <a:gd name="T2" fmla="+- 0 2204 2132"/>
                                              <a:gd name="T3" fmla="*/ 2204 h 72"/>
                                              <a:gd name="T4" fmla="+- 0 11474 11469"/>
                                              <a:gd name="T5" fmla="*/ T4 w 5"/>
                                              <a:gd name="T6" fmla="+- 0 2204 2132"/>
                                              <a:gd name="T7" fmla="*/ 2204 h 72"/>
                                              <a:gd name="T8" fmla="+- 0 11474 11469"/>
                                              <a:gd name="T9" fmla="*/ T8 w 5"/>
                                              <a:gd name="T10" fmla="+- 0 2132 2132"/>
                                              <a:gd name="T11" fmla="*/ 2132 h 72"/>
                                              <a:gd name="T12" fmla="+- 0 11469 11469"/>
                                              <a:gd name="T13" fmla="*/ T12 w 5"/>
                                              <a:gd name="T14" fmla="+- 0 2132 2132"/>
                                              <a:gd name="T15" fmla="*/ 2132 h 72"/>
                                              <a:gd name="T16" fmla="+- 0 11469 11469"/>
                                              <a:gd name="T17" fmla="*/ T16 w 5"/>
                                              <a:gd name="T18" fmla="+- 0 2204 2132"/>
                                              <a:gd name="T19" fmla="*/ 2204 h 72"/>
                                            </a:gdLst>
                                            <a:ahLst/>
                                            <a:cxnLst>
                                              <a:cxn ang="0">
                                                <a:pos x="T1" y="T3"/>
                                              </a:cxn>
                                              <a:cxn ang="0">
                                                <a:pos x="T5" y="T7"/>
                                              </a:cxn>
                                              <a:cxn ang="0">
                                                <a:pos x="T9" y="T11"/>
                                              </a:cxn>
                                              <a:cxn ang="0">
                                                <a:pos x="T13" y="T15"/>
                                              </a:cxn>
                                              <a:cxn ang="0">
                                                <a:pos x="T17" y="T19"/>
                                              </a:cxn>
                                            </a:cxnLst>
                                            <a:rect l="0" t="0" r="r" b="b"/>
                                            <a:pathLst>
                                              <a:path w="5" h="72">
                                                <a:moveTo>
                                                  <a:pt x="0" y="72"/>
                                                </a:moveTo>
                                                <a:lnTo>
                                                  <a:pt x="5" y="72"/>
                                                </a:lnTo>
                                                <a:lnTo>
                                                  <a:pt x="5" y="0"/>
                                                </a:lnTo>
                                                <a:lnTo>
                                                  <a:pt x="0" y="0"/>
                                                </a:lnTo>
                                                <a:lnTo>
                                                  <a:pt x="0" y="72"/>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 name="Group 260"/>
                                        <wpg:cNvGrpSpPr>
                                          <a:grpSpLocks/>
                                        </wpg:cNvGrpSpPr>
                                        <wpg:grpSpPr bwMode="auto">
                                          <a:xfrm>
                                            <a:off x="768" y="2202"/>
                                            <a:ext cx="5" cy="7"/>
                                            <a:chOff x="768" y="2202"/>
                                            <a:chExt cx="5" cy="7"/>
                                          </a:xfrm>
                                        </wpg:grpSpPr>
                                        <wps:wsp>
                                          <wps:cNvPr id="233" name="Freeform 269"/>
                                          <wps:cNvSpPr>
                                            <a:spLocks/>
                                          </wps:cNvSpPr>
                                          <wps:spPr bwMode="auto">
                                            <a:xfrm>
                                              <a:off x="768" y="2202"/>
                                              <a:ext cx="5" cy="7"/>
                                            </a:xfrm>
                                            <a:custGeom>
                                              <a:avLst/>
                                              <a:gdLst>
                                                <a:gd name="T0" fmla="+- 0 768 768"/>
                                                <a:gd name="T1" fmla="*/ T0 w 5"/>
                                                <a:gd name="T2" fmla="+- 0 2209 2202"/>
                                                <a:gd name="T3" fmla="*/ 2209 h 7"/>
                                                <a:gd name="T4" fmla="+- 0 773 768"/>
                                                <a:gd name="T5" fmla="*/ T4 w 5"/>
                                                <a:gd name="T6" fmla="+- 0 2209 2202"/>
                                                <a:gd name="T7" fmla="*/ 2209 h 7"/>
                                                <a:gd name="T8" fmla="+- 0 773 768"/>
                                                <a:gd name="T9" fmla="*/ T8 w 5"/>
                                                <a:gd name="T10" fmla="+- 0 2202 2202"/>
                                                <a:gd name="T11" fmla="*/ 2202 h 7"/>
                                                <a:gd name="T12" fmla="+- 0 768 768"/>
                                                <a:gd name="T13" fmla="*/ T12 w 5"/>
                                                <a:gd name="T14" fmla="+- 0 2202 2202"/>
                                                <a:gd name="T15" fmla="*/ 2202 h 7"/>
                                                <a:gd name="T16" fmla="+- 0 768 768"/>
                                                <a:gd name="T17" fmla="*/ T16 w 5"/>
                                                <a:gd name="T18" fmla="+- 0 2209 2202"/>
                                                <a:gd name="T19" fmla="*/ 220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4" name="Group 261"/>
                                          <wpg:cNvGrpSpPr>
                                            <a:grpSpLocks/>
                                          </wpg:cNvGrpSpPr>
                                          <wpg:grpSpPr bwMode="auto">
                                            <a:xfrm>
                                              <a:off x="768" y="2202"/>
                                              <a:ext cx="5" cy="7"/>
                                              <a:chOff x="768" y="2202"/>
                                              <a:chExt cx="5" cy="7"/>
                                            </a:xfrm>
                                          </wpg:grpSpPr>
                                          <wps:wsp>
                                            <wps:cNvPr id="235" name="Freeform 268"/>
                                            <wps:cNvSpPr>
                                              <a:spLocks/>
                                            </wps:cNvSpPr>
                                            <wps:spPr bwMode="auto">
                                              <a:xfrm>
                                                <a:off x="768" y="2202"/>
                                                <a:ext cx="5" cy="7"/>
                                              </a:xfrm>
                                              <a:custGeom>
                                                <a:avLst/>
                                                <a:gdLst>
                                                  <a:gd name="T0" fmla="+- 0 768 768"/>
                                                  <a:gd name="T1" fmla="*/ T0 w 5"/>
                                                  <a:gd name="T2" fmla="+- 0 2209 2202"/>
                                                  <a:gd name="T3" fmla="*/ 2209 h 7"/>
                                                  <a:gd name="T4" fmla="+- 0 773 768"/>
                                                  <a:gd name="T5" fmla="*/ T4 w 5"/>
                                                  <a:gd name="T6" fmla="+- 0 2209 2202"/>
                                                  <a:gd name="T7" fmla="*/ 2209 h 7"/>
                                                  <a:gd name="T8" fmla="+- 0 773 768"/>
                                                  <a:gd name="T9" fmla="*/ T8 w 5"/>
                                                  <a:gd name="T10" fmla="+- 0 2202 2202"/>
                                                  <a:gd name="T11" fmla="*/ 2202 h 7"/>
                                                  <a:gd name="T12" fmla="+- 0 768 768"/>
                                                  <a:gd name="T13" fmla="*/ T12 w 5"/>
                                                  <a:gd name="T14" fmla="+- 0 2202 2202"/>
                                                  <a:gd name="T15" fmla="*/ 2202 h 7"/>
                                                  <a:gd name="T16" fmla="+- 0 768 768"/>
                                                  <a:gd name="T17" fmla="*/ T16 w 5"/>
                                                  <a:gd name="T18" fmla="+- 0 2209 2202"/>
                                                  <a:gd name="T19" fmla="*/ 220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6" name="Group 262"/>
                                            <wpg:cNvGrpSpPr>
                                              <a:grpSpLocks/>
                                            </wpg:cNvGrpSpPr>
                                            <wpg:grpSpPr bwMode="auto">
                                              <a:xfrm>
                                                <a:off x="773" y="2202"/>
                                                <a:ext cx="10696" cy="7"/>
                                                <a:chOff x="773" y="2202"/>
                                                <a:chExt cx="10696" cy="7"/>
                                              </a:xfrm>
                                            </wpg:grpSpPr>
                                            <wps:wsp>
                                              <wps:cNvPr id="237" name="Freeform 267"/>
                                              <wps:cNvSpPr>
                                                <a:spLocks/>
                                              </wps:cNvSpPr>
                                              <wps:spPr bwMode="auto">
                                                <a:xfrm>
                                                  <a:off x="773" y="2202"/>
                                                  <a:ext cx="10696" cy="7"/>
                                                </a:xfrm>
                                                <a:custGeom>
                                                  <a:avLst/>
                                                  <a:gdLst>
                                                    <a:gd name="T0" fmla="+- 0 773 773"/>
                                                    <a:gd name="T1" fmla="*/ T0 w 10696"/>
                                                    <a:gd name="T2" fmla="+- 0 2209 2202"/>
                                                    <a:gd name="T3" fmla="*/ 2209 h 7"/>
                                                    <a:gd name="T4" fmla="+- 0 11469 773"/>
                                                    <a:gd name="T5" fmla="*/ T4 w 10696"/>
                                                    <a:gd name="T6" fmla="+- 0 2209 2202"/>
                                                    <a:gd name="T7" fmla="*/ 2209 h 7"/>
                                                    <a:gd name="T8" fmla="+- 0 11469 773"/>
                                                    <a:gd name="T9" fmla="*/ T8 w 10696"/>
                                                    <a:gd name="T10" fmla="+- 0 2202 2202"/>
                                                    <a:gd name="T11" fmla="*/ 2202 h 7"/>
                                                    <a:gd name="T12" fmla="+- 0 773 773"/>
                                                    <a:gd name="T13" fmla="*/ T12 w 10696"/>
                                                    <a:gd name="T14" fmla="+- 0 2202 2202"/>
                                                    <a:gd name="T15" fmla="*/ 2202 h 7"/>
                                                    <a:gd name="T16" fmla="+- 0 773 773"/>
                                                    <a:gd name="T17" fmla="*/ T16 w 10696"/>
                                                    <a:gd name="T18" fmla="+- 0 2209 2202"/>
                                                    <a:gd name="T19" fmla="*/ 2209 h 7"/>
                                                  </a:gdLst>
                                                  <a:ahLst/>
                                                  <a:cxnLst>
                                                    <a:cxn ang="0">
                                                      <a:pos x="T1" y="T3"/>
                                                    </a:cxn>
                                                    <a:cxn ang="0">
                                                      <a:pos x="T5" y="T7"/>
                                                    </a:cxn>
                                                    <a:cxn ang="0">
                                                      <a:pos x="T9" y="T11"/>
                                                    </a:cxn>
                                                    <a:cxn ang="0">
                                                      <a:pos x="T13" y="T15"/>
                                                    </a:cxn>
                                                    <a:cxn ang="0">
                                                      <a:pos x="T17" y="T19"/>
                                                    </a:cxn>
                                                  </a:cxnLst>
                                                  <a:rect l="0" t="0" r="r" b="b"/>
                                                  <a:pathLst>
                                                    <a:path w="10696" h="7">
                                                      <a:moveTo>
                                                        <a:pt x="0" y="7"/>
                                                      </a:moveTo>
                                                      <a:lnTo>
                                                        <a:pt x="10696" y="7"/>
                                                      </a:lnTo>
                                                      <a:lnTo>
                                                        <a:pt x="10696" y="0"/>
                                                      </a:lnTo>
                                                      <a:lnTo>
                                                        <a:pt x="0" y="0"/>
                                                      </a:lnTo>
                                                      <a:lnTo>
                                                        <a:pt x="0" y="7"/>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8" name="Group 263"/>
                                              <wpg:cNvGrpSpPr>
                                                <a:grpSpLocks/>
                                              </wpg:cNvGrpSpPr>
                                              <wpg:grpSpPr bwMode="auto">
                                                <a:xfrm>
                                                  <a:off x="11469" y="2202"/>
                                                  <a:ext cx="5" cy="7"/>
                                                  <a:chOff x="11469" y="2202"/>
                                                  <a:chExt cx="5" cy="7"/>
                                                </a:xfrm>
                                              </wpg:grpSpPr>
                                              <wps:wsp>
                                                <wps:cNvPr id="239" name="Freeform 266"/>
                                                <wps:cNvSpPr>
                                                  <a:spLocks/>
                                                </wps:cNvSpPr>
                                                <wps:spPr bwMode="auto">
                                                  <a:xfrm>
                                                    <a:off x="11469" y="2202"/>
                                                    <a:ext cx="5" cy="7"/>
                                                  </a:xfrm>
                                                  <a:custGeom>
                                                    <a:avLst/>
                                                    <a:gdLst>
                                                      <a:gd name="T0" fmla="+- 0 11469 11469"/>
                                                      <a:gd name="T1" fmla="*/ T0 w 5"/>
                                                      <a:gd name="T2" fmla="+- 0 2209 2202"/>
                                                      <a:gd name="T3" fmla="*/ 2209 h 7"/>
                                                      <a:gd name="T4" fmla="+- 0 11474 11469"/>
                                                      <a:gd name="T5" fmla="*/ T4 w 5"/>
                                                      <a:gd name="T6" fmla="+- 0 2209 2202"/>
                                                      <a:gd name="T7" fmla="*/ 2209 h 7"/>
                                                      <a:gd name="T8" fmla="+- 0 11474 11469"/>
                                                      <a:gd name="T9" fmla="*/ T8 w 5"/>
                                                      <a:gd name="T10" fmla="+- 0 2202 2202"/>
                                                      <a:gd name="T11" fmla="*/ 2202 h 7"/>
                                                      <a:gd name="T12" fmla="+- 0 11469 11469"/>
                                                      <a:gd name="T13" fmla="*/ T12 w 5"/>
                                                      <a:gd name="T14" fmla="+- 0 2202 2202"/>
                                                      <a:gd name="T15" fmla="*/ 2202 h 7"/>
                                                      <a:gd name="T16" fmla="+- 0 11469 11469"/>
                                                      <a:gd name="T17" fmla="*/ T16 w 5"/>
                                                      <a:gd name="T18" fmla="+- 0 2209 2202"/>
                                                      <a:gd name="T19" fmla="*/ 220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0" name="Group 264"/>
                                                <wpg:cNvGrpSpPr>
                                                  <a:grpSpLocks/>
                                                </wpg:cNvGrpSpPr>
                                                <wpg:grpSpPr bwMode="auto">
                                                  <a:xfrm>
                                                    <a:off x="11469" y="2202"/>
                                                    <a:ext cx="5" cy="7"/>
                                                    <a:chOff x="11469" y="2202"/>
                                                    <a:chExt cx="5" cy="7"/>
                                                  </a:xfrm>
                                                </wpg:grpSpPr>
                                                <wps:wsp>
                                                  <wps:cNvPr id="241" name="Freeform 265"/>
                                                  <wps:cNvSpPr>
                                                    <a:spLocks/>
                                                  </wps:cNvSpPr>
                                                  <wps:spPr bwMode="auto">
                                                    <a:xfrm>
                                                      <a:off x="11469" y="2202"/>
                                                      <a:ext cx="5" cy="7"/>
                                                    </a:xfrm>
                                                    <a:custGeom>
                                                      <a:avLst/>
                                                      <a:gdLst>
                                                        <a:gd name="T0" fmla="+- 0 11469 11469"/>
                                                        <a:gd name="T1" fmla="*/ T0 w 5"/>
                                                        <a:gd name="T2" fmla="+- 0 2209 2202"/>
                                                        <a:gd name="T3" fmla="*/ 2209 h 7"/>
                                                        <a:gd name="T4" fmla="+- 0 11474 11469"/>
                                                        <a:gd name="T5" fmla="*/ T4 w 5"/>
                                                        <a:gd name="T6" fmla="+- 0 2209 2202"/>
                                                        <a:gd name="T7" fmla="*/ 2209 h 7"/>
                                                        <a:gd name="T8" fmla="+- 0 11474 11469"/>
                                                        <a:gd name="T9" fmla="*/ T8 w 5"/>
                                                        <a:gd name="T10" fmla="+- 0 2202 2202"/>
                                                        <a:gd name="T11" fmla="*/ 2202 h 7"/>
                                                        <a:gd name="T12" fmla="+- 0 11469 11469"/>
                                                        <a:gd name="T13" fmla="*/ T12 w 5"/>
                                                        <a:gd name="T14" fmla="+- 0 2202 2202"/>
                                                        <a:gd name="T15" fmla="*/ 2202 h 7"/>
                                                        <a:gd name="T16" fmla="+- 0 11469 11469"/>
                                                        <a:gd name="T17" fmla="*/ T16 w 5"/>
                                                        <a:gd name="T18" fmla="+- 0 2209 2202"/>
                                                        <a:gd name="T19" fmla="*/ 220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80C3E" id="Group 251" o:spid="_x0000_s1026" style="position:absolute;margin-left:36pt;margin-top:.05pt;width:539.3pt;height:8.2pt;z-index:-251669504;mso-position-horizontal-relative:page" coordorigin="727,2086" coordsize="1078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">
                <v:group id="Group 252" o:spid="_x0000_s1027" style="position:absolute;left:768;top:2127;width:10704;height:82" coordorigin="768,2127" coordsize="1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77" o:spid="_x0000_s1028" style="position:absolute;left:768;top:2127;width:10704;height:82;visibility:visible;mso-wrap-style:square;v-text-anchor:top" coordsize="1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" path="m,82r10704,l10704,,,,,82xe" fillcolor="#9f9f9f" stroked="f">
                    <v:path arrowok="t" o:connecttype="custom" o:connectlocs="0,2209;10704,2209;10704,2127;0,2127;0,2209" o:connectangles="0,0,0,0,0"/>
                  </v:shape>
                  <v:group id="Group 253" o:spid="_x0000_s1029" style="position:absolute;left:768;top:2131;width:5;height:0" coordorigin="768,213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76" o:spid="_x0000_s1030" style="position:absolute;left:768;top:21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" path="m,l5,e" filled="f" strokecolor="#9f9f9f" strokeweight=".34pt">
                      <v:path arrowok="t" o:connecttype="custom" o:connectlocs="0,0;5,0" o:connectangles="0,0"/>
                    </v:shape>
                    <v:group id="Group 254" o:spid="_x0000_s1031" style="position:absolute;left:768;top:2131;width:5;height:0" coordorigin="768,213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75" o:spid="_x0000_s1032" style="position:absolute;left:768;top:21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" path="m,l5,e" filled="f" strokecolor="#9f9f9f" strokeweight=".34pt">
                        <v:path arrowok="t" o:connecttype="custom" o:connectlocs="0,0;5,0" o:connectangles="0,0"/>
                      </v:shape>
                      <v:group id="Group 255" o:spid="_x0000_s1033" style="position:absolute;left:773;top:2127;width:10696;height:7" coordorigin="773,2127" coordsize="10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74" o:spid="_x0000_s1034" style="position:absolute;left:773;top:2127;width:10696;height:7;visibility:visible;mso-wrap-style:square;v-text-anchor:top" coordsize="10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" path="m,7r10696,l10696,,,,,7xe" fillcolor="#9f9f9f" stroked="f">
                          <v:path arrowok="t" o:connecttype="custom" o:connectlocs="0,2134;10696,2134;10696,2127;0,2127;0,2134" o:connectangles="0,0,0,0,0"/>
                        </v:shape>
                        <v:group id="Group 256" o:spid="_x0000_s1035" style="position:absolute;left:11469;top:2131;width:5;height:0" coordorigin="11469,213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73" o:spid="_x0000_s1036" style="position:absolute;left:11469;top:21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" path="m,l5,e" filled="f" strokecolor="#e2e2e2" strokeweight=".34pt">
                            <v:path arrowok="t" o:connecttype="custom" o:connectlocs="0,0;5,0" o:connectangles="0,0"/>
                          </v:shape>
                          <v:group id="Group 257" o:spid="_x0000_s1037" style="position:absolute;left:11469;top:2131;width:5;height:0" coordorigin="11469,213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72" o:spid="_x0000_s1038" style="position:absolute;left:11469;top:21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" path="m,l5,e" filled="f" strokecolor="#9f9f9f" strokeweight=".34pt">
                              <v:path arrowok="t" o:connecttype="custom" o:connectlocs="0,0;5,0" o:connectangles="0,0"/>
                            </v:shape>
                            <v:group id="Group 258" o:spid="_x0000_s1039" style="position:absolute;left:768;top:2132;width:5;height:72" coordorigin="768,2132"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71" o:spid="_x0000_s1040" style="position:absolute;left:768;top:2132;width:5;height:72;visibility:visible;mso-wrap-style:square;v-text-anchor:top"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" path="m,72r5,l5,,,,,72xe" fillcolor="#9f9f9f" stroked="f">
                                <v:path arrowok="t" o:connecttype="custom" o:connectlocs="0,2204;5,2204;5,2132;0,2132;0,2204" o:connectangles="0,0,0,0,0"/>
                              </v:shape>
                              <v:group id="Group 259" o:spid="_x0000_s1041" style="position:absolute;left:11469;top:2132;width:5;height:72" coordorigin="11469,2132"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70" o:spid="_x0000_s1042" style="position:absolute;left:11469;top:2132;width:5;height:72;visibility:visible;mso-wrap-style:square;v-text-anchor:top"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" path="m,72r5,l5,,,,,72xe" fillcolor="#e2e2e2" stroked="f">
                                  <v:path arrowok="t" o:connecttype="custom" o:connectlocs="0,2204;5,2204;5,2132;0,2132;0,2204" o:connectangles="0,0,0,0,0"/>
                                </v:shape>
                                <v:group id="Group 260" o:spid="_x0000_s1043" style="position:absolute;left:768;top:2202;width:5;height:7" coordorigin="768,2202"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69" o:spid="_x0000_s1044" style="position:absolute;left:768;top:2202;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" path="m,7r5,l5,,,,,7xe" fillcolor="#9f9f9f" stroked="f">
                                    <v:path arrowok="t" o:connecttype="custom" o:connectlocs="0,2209;5,2209;5,2202;0,2202;0,2209" o:connectangles="0,0,0,0,0"/>
                                  </v:shape>
                                  <v:group id="Group 261" o:spid="_x0000_s1045" style="position:absolute;left:768;top:2202;width:5;height:7" coordorigin="768,2202"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68" o:spid="_x0000_s1046" style="position:absolute;left:768;top:2202;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" path="m,7r5,l5,,,,,7xe" fillcolor="#e2e2e2" stroked="f">
                                      <v:path arrowok="t" o:connecttype="custom" o:connectlocs="0,2209;5,2209;5,2202;0,2202;0,2209" o:connectangles="0,0,0,0,0"/>
                                    </v:shape>
                                    <v:group id="Group 262" o:spid="_x0000_s1047" style="position:absolute;left:773;top:2202;width:10696;height:7" coordorigin="773,2202" coordsize="10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67" o:spid="_x0000_s1048" style="position:absolute;left:773;top:2202;width:10696;height:7;visibility:visible;mso-wrap-style:square;v-text-anchor:top" coordsize="10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" path="m,7r10696,l10696,,,,,7xe" fillcolor="#e2e2e2" stroked="f">
                                        <v:path arrowok="t" o:connecttype="custom" o:connectlocs="0,2209;10696,2209;10696,2202;0,2202;0,2209" o:connectangles="0,0,0,0,0"/>
                                      </v:shape>
                                      <v:group id="Group 263" o:spid="_x0000_s1049" style="position:absolute;left:11469;top:2202;width:5;height:7" coordorigin="11469,2202"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66" o:spid="_x0000_s1050" style="position:absolute;left:11469;top:2202;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" path="m,7r5,l5,,,,,7xe" fillcolor="#e2e2e2" stroked="f">
                                          <v:path arrowok="t" o:connecttype="custom" o:connectlocs="0,2209;5,2209;5,2202;0,2202;0,2209" o:connectangles="0,0,0,0,0"/>
                                        </v:shape>
                                        <v:group id="Group 264" o:spid="_x0000_s1051" style="position:absolute;left:11469;top:2202;width:5;height:7" coordorigin="11469,2202"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65" o:spid="_x0000_s1052" style="position:absolute;left:11469;top:2202;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" path="m,7r5,l5,,,,,7xe" fillcolor="#e2e2e2" stroked="f">
                                            <v:path arrowok="t" o:connecttype="custom" o:connectlocs="0,2209;5,2209;5,2202;0,2202;0,2209" o:connectangles="0,0,0,0,0"/>
                                          </v:shape>
                                        </v:group>
                                      </v:group>
                                    </v:group>
                                  </v:group>
                                </v:group>
                              </v:group>
                            </v:group>
                          </v:group>
                        </v:group>
                      </v:group>
                    </v:group>
                  </v:group>
                </v:group>
                <w10:wrap anchorx="page"/>
              </v:group>
            </w:pict>
          </mc:Fallback>
        </mc:AlternateContent>
      </w:r>
    </w:p>
    <w:p w14:paraId="77280C19" w14:textId="22860E1E" w:rsidR="00814FBC" w:rsidRPr="007C0AD5" w:rsidRDefault="00992897" w:rsidP="00AF7072">
      <w:pPr>
        <w:spacing w:line="360" w:lineRule="exact"/>
        <w:rPr>
          <w:rFonts w:ascii="Calibri" w:eastAsia="Calibri" w:hAnsi="Calibri" w:cs="Calibri"/>
          <w:sz w:val="32"/>
          <w:szCs w:val="32"/>
          <w:lang w:val="es-PR"/>
        </w:rPr>
      </w:pPr>
      <w:r w:rsidRPr="007C0AD5">
        <w:rPr>
          <w:rFonts w:ascii="Calibri" w:eastAsia="Calibri" w:hAnsi="Calibri" w:cs="Calibri"/>
          <w:spacing w:val="2"/>
          <w:sz w:val="32"/>
          <w:szCs w:val="32"/>
          <w:lang w:val="es-PR"/>
        </w:rPr>
        <w:t>Nombre del Empleado</w:t>
      </w:r>
      <w:r w:rsidR="00C875DA" w:rsidRPr="007C0AD5">
        <w:rPr>
          <w:rFonts w:ascii="Calibri" w:eastAsia="Calibri" w:hAnsi="Calibri" w:cs="Calibri"/>
          <w:sz w:val="32"/>
          <w:szCs w:val="32"/>
          <w:lang w:val="es-PR"/>
        </w:rPr>
        <w:t>:</w:t>
      </w:r>
      <w:r w:rsidR="00983B1D" w:rsidRPr="007C0AD5">
        <w:rPr>
          <w:rFonts w:ascii="Calibri" w:eastAsia="Calibri" w:hAnsi="Calibri" w:cs="Calibri"/>
          <w:sz w:val="32"/>
          <w:szCs w:val="32"/>
          <w:lang w:val="es-PR"/>
        </w:rPr>
        <w:t xml:space="preserve"> </w:t>
      </w:r>
      <w:r w:rsidR="00DC6C0F" w:rsidRPr="007C0AD5">
        <w:rPr>
          <w:rFonts w:ascii="Calibri" w:eastAsia="Calibri" w:hAnsi="Calibri" w:cs="Calibri"/>
          <w:sz w:val="32"/>
          <w:szCs w:val="32"/>
          <w:lang w:val="es-PR"/>
        </w:rPr>
        <w:tab/>
      </w:r>
      <w:r w:rsidR="00DC6C0F" w:rsidRPr="007C0AD5">
        <w:rPr>
          <w:rFonts w:ascii="Calibri" w:eastAsia="Calibri" w:hAnsi="Calibri" w:cs="Calibri"/>
          <w:sz w:val="32"/>
          <w:szCs w:val="32"/>
          <w:lang w:val="es-PR"/>
        </w:rPr>
        <w:tab/>
      </w:r>
      <w:r w:rsidR="00DC6C0F" w:rsidRPr="007C0AD5">
        <w:rPr>
          <w:rFonts w:ascii="Calibri" w:eastAsia="Calibri" w:hAnsi="Calibri" w:cs="Calibri"/>
          <w:sz w:val="32"/>
          <w:szCs w:val="32"/>
          <w:lang w:val="es-PR"/>
        </w:rPr>
        <w:tab/>
      </w:r>
      <w:r w:rsidR="00D466B6" w:rsidRPr="007C0AD5">
        <w:rPr>
          <w:rFonts w:ascii="Calibri" w:eastAsia="Calibri" w:hAnsi="Calibri" w:cs="Calibri"/>
          <w:sz w:val="32"/>
          <w:szCs w:val="32"/>
          <w:lang w:val="es-PR"/>
        </w:rPr>
        <w:tab/>
      </w:r>
      <w:r w:rsidR="007544B4" w:rsidRPr="007C0AD5">
        <w:rPr>
          <w:rFonts w:ascii="Calibri" w:eastAsia="Calibri" w:hAnsi="Calibri" w:cs="Calibri"/>
          <w:sz w:val="32"/>
          <w:szCs w:val="32"/>
          <w:lang w:val="es-PR"/>
        </w:rPr>
        <w:t>SAP</w:t>
      </w:r>
      <w:r w:rsidR="007544B4" w:rsidRPr="007C0AD5">
        <w:rPr>
          <w:rFonts w:ascii="Calibri" w:eastAsia="Calibri" w:hAnsi="Calibri" w:cs="Calibri"/>
          <w:spacing w:val="-5"/>
          <w:sz w:val="32"/>
          <w:szCs w:val="32"/>
          <w:lang w:val="es-PR"/>
        </w:rPr>
        <w:t xml:space="preserve"> </w:t>
      </w:r>
      <w:r w:rsidR="007544B4" w:rsidRPr="007C0AD5">
        <w:rPr>
          <w:rFonts w:ascii="Calibri" w:eastAsia="Calibri" w:hAnsi="Calibri" w:cs="Calibri"/>
          <w:sz w:val="32"/>
          <w:szCs w:val="32"/>
          <w:lang w:val="es-PR"/>
        </w:rPr>
        <w:t>#</w:t>
      </w:r>
      <w:r w:rsidR="003F1E37" w:rsidRPr="007C0AD5">
        <w:rPr>
          <w:rFonts w:ascii="Calibri" w:eastAsia="Calibri" w:hAnsi="Calibri" w:cs="Calibri"/>
          <w:sz w:val="32"/>
          <w:szCs w:val="32"/>
          <w:lang w:val="es-PR"/>
        </w:rPr>
        <w:t xml:space="preserve"> </w:t>
      </w:r>
      <w:r w:rsidRPr="007C0AD5">
        <w:rPr>
          <w:rFonts w:ascii="Calibri" w:eastAsia="Calibri" w:hAnsi="Calibri" w:cs="Calibri"/>
          <w:sz w:val="32"/>
          <w:szCs w:val="32"/>
          <w:lang w:val="es-PR"/>
        </w:rPr>
        <w:tab/>
      </w:r>
      <w:r w:rsidRPr="007C0AD5">
        <w:rPr>
          <w:rFonts w:ascii="Calibri" w:eastAsia="Calibri" w:hAnsi="Calibri" w:cs="Calibri"/>
          <w:sz w:val="32"/>
          <w:szCs w:val="32"/>
          <w:lang w:val="es-PR"/>
        </w:rPr>
        <w:tab/>
        <w:t>Reclamación</w:t>
      </w:r>
      <w:r w:rsidR="00A2437A" w:rsidRPr="007C0AD5">
        <w:rPr>
          <w:rFonts w:ascii="Calibri" w:eastAsia="Calibri" w:hAnsi="Calibri" w:cs="Calibri"/>
          <w:sz w:val="32"/>
          <w:szCs w:val="32"/>
          <w:lang w:val="es-PR"/>
        </w:rPr>
        <w:t xml:space="preserve"> #</w:t>
      </w:r>
    </w:p>
    <w:p w14:paraId="566513DE" w14:textId="77777777" w:rsidR="00AF7072" w:rsidRPr="007C0AD5" w:rsidRDefault="00AF7072" w:rsidP="00AF7072">
      <w:pPr>
        <w:spacing w:line="360" w:lineRule="exact"/>
        <w:rPr>
          <w:sz w:val="28"/>
          <w:szCs w:val="28"/>
          <w:lang w:val="es-PR"/>
        </w:rPr>
      </w:pPr>
      <w:r w:rsidRPr="007C0AD5">
        <w:rPr>
          <w:lang w:val="es-PR"/>
        </w:rPr>
        <mc:AlternateContent>
          <mc:Choice Requires="wpg">
            <w:drawing>
              <wp:anchor distT="0" distB="0" distL="114300" distR="114300" simplePos="0" relativeHeight="251648000" behindDoc="1" locked="0" layoutInCell="1" allowOverlap="1" wp14:anchorId="539D690C" wp14:editId="5EE7B3C1">
                <wp:simplePos x="0" y="0"/>
                <wp:positionH relativeFrom="page">
                  <wp:posOffset>434975</wp:posOffset>
                </wp:positionH>
                <wp:positionV relativeFrom="paragraph">
                  <wp:posOffset>80753</wp:posOffset>
                </wp:positionV>
                <wp:extent cx="6896100" cy="189388703"/>
                <wp:effectExtent l="0" t="0" r="19050" b="26035"/>
                <wp:wrapNone/>
                <wp:docPr id="18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9388703"/>
                          <a:chOff x="691" y="-958"/>
                          <a:chExt cx="10860" cy="286093"/>
                        </a:xfrm>
                      </wpg:grpSpPr>
                      <wpg:grpSp>
                        <wpg:cNvPr id="181" name="Group 217"/>
                        <wpg:cNvGrpSpPr>
                          <a:grpSpLocks/>
                        </wpg:cNvGrpSpPr>
                        <wpg:grpSpPr bwMode="auto">
                          <a:xfrm>
                            <a:off x="691" y="-958"/>
                            <a:ext cx="10860" cy="286093"/>
                            <a:chOff x="691" y="-958"/>
                            <a:chExt cx="10860" cy="286093"/>
                          </a:xfrm>
                        </wpg:grpSpPr>
                        <wps:wsp>
                          <wps:cNvPr id="182" name="Freeform 250"/>
                          <wps:cNvSpPr>
                            <a:spLocks/>
                          </wps:cNvSpPr>
                          <wps:spPr bwMode="auto">
                            <a:xfrm>
                              <a:off x="720" y="-945"/>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218"/>
                          <wpg:cNvGrpSpPr>
                            <a:grpSpLocks/>
                          </wpg:cNvGrpSpPr>
                          <wpg:grpSpPr bwMode="auto">
                            <a:xfrm>
                              <a:off x="691" y="-958"/>
                              <a:ext cx="10860" cy="286093"/>
                              <a:chOff x="691" y="-958"/>
                              <a:chExt cx="10860" cy="286093"/>
                            </a:xfrm>
                          </wpg:grpSpPr>
                          <wps:wsp>
                            <wps:cNvPr id="184" name="Freeform 249"/>
                            <wps:cNvSpPr>
                              <a:spLocks/>
                            </wps:cNvSpPr>
                            <wps:spPr bwMode="auto">
                              <a:xfrm>
                                <a:off x="720" y="-958"/>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219"/>
                            <wpg:cNvGrpSpPr>
                              <a:grpSpLocks/>
                            </wpg:cNvGrpSpPr>
                            <wpg:grpSpPr bwMode="auto">
                              <a:xfrm>
                                <a:off x="691" y="-958"/>
                                <a:ext cx="10860" cy="286093"/>
                                <a:chOff x="691" y="-958"/>
                                <a:chExt cx="10860" cy="286093"/>
                              </a:xfrm>
                            </wpg:grpSpPr>
                            <wps:wsp>
                              <wps:cNvPr id="186" name="Freeform 248"/>
                              <wps:cNvSpPr>
                                <a:spLocks/>
                              </wps:cNvSpPr>
                              <wps:spPr bwMode="auto">
                                <a:xfrm>
                                  <a:off x="720" y="-958"/>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220"/>
                              <wpg:cNvGrpSpPr>
                                <a:grpSpLocks/>
                              </wpg:cNvGrpSpPr>
                              <wpg:grpSpPr bwMode="auto">
                                <a:xfrm>
                                  <a:off x="691" y="-958"/>
                                  <a:ext cx="10860" cy="286093"/>
                                  <a:chOff x="691" y="-958"/>
                                  <a:chExt cx="10860" cy="286093"/>
                                </a:xfrm>
                              </wpg:grpSpPr>
                              <wps:wsp>
                                <wps:cNvPr id="188" name="Freeform 247"/>
                                <wps:cNvSpPr>
                                  <a:spLocks/>
                                </wps:cNvSpPr>
                                <wps:spPr bwMode="auto">
                                  <a:xfrm>
                                    <a:off x="725" y="-958"/>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221"/>
                                <wpg:cNvGrpSpPr>
                                  <a:grpSpLocks/>
                                </wpg:cNvGrpSpPr>
                                <wpg:grpSpPr bwMode="auto">
                                  <a:xfrm>
                                    <a:off x="691" y="-958"/>
                                    <a:ext cx="10860" cy="286093"/>
                                    <a:chOff x="691" y="-958"/>
                                    <a:chExt cx="10860" cy="286093"/>
                                  </a:xfrm>
                                </wpg:grpSpPr>
                                <wps:wsp>
                                  <wps:cNvPr id="190" name="Freeform 246"/>
                                  <wps:cNvSpPr>
                                    <a:spLocks/>
                                  </wps:cNvSpPr>
                                  <wps:spPr bwMode="auto">
                                    <a:xfrm>
                                      <a:off x="11517" y="-958"/>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222"/>
                                  <wpg:cNvGrpSpPr>
                                    <a:grpSpLocks/>
                                  </wpg:cNvGrpSpPr>
                                  <wpg:grpSpPr bwMode="auto">
                                    <a:xfrm>
                                      <a:off x="691" y="-958"/>
                                      <a:ext cx="10860" cy="286093"/>
                                      <a:chOff x="691" y="-958"/>
                                      <a:chExt cx="10860" cy="286093"/>
                                    </a:xfrm>
                                  </wpg:grpSpPr>
                                  <wps:wsp>
                                    <wps:cNvPr id="192" name="Freeform 245"/>
                                    <wps:cNvSpPr>
                                      <a:spLocks/>
                                    </wps:cNvSpPr>
                                    <wps:spPr bwMode="auto">
                                      <a:xfrm>
                                        <a:off x="11517" y="-958"/>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223"/>
                                    <wpg:cNvGrpSpPr>
                                      <a:grpSpLocks/>
                                    </wpg:cNvGrpSpPr>
                                    <wpg:grpSpPr bwMode="auto">
                                      <a:xfrm>
                                        <a:off x="691" y="-944"/>
                                        <a:ext cx="10860" cy="286079"/>
                                        <a:chOff x="691" y="-944"/>
                                        <a:chExt cx="10860" cy="286079"/>
                                      </a:xfrm>
                                    </wpg:grpSpPr>
                                    <wps:wsp>
                                      <wps:cNvPr id="194" name="Freeform 244"/>
                                      <wps:cNvSpPr>
                                        <a:spLocks/>
                                      </wps:cNvSpPr>
                                      <wps:spPr bwMode="auto">
                                        <a:xfrm>
                                          <a:off x="720" y="-944"/>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224"/>
                                      <wpg:cNvGrpSpPr>
                                        <a:grpSpLocks/>
                                      </wpg:cNvGrpSpPr>
                                      <wpg:grpSpPr bwMode="auto">
                                        <a:xfrm>
                                          <a:off x="691" y="-944"/>
                                          <a:ext cx="10860" cy="286079"/>
                                          <a:chOff x="691" y="-944"/>
                                          <a:chExt cx="10860" cy="286079"/>
                                        </a:xfrm>
                                      </wpg:grpSpPr>
                                      <wps:wsp>
                                        <wps:cNvPr id="196" name="Freeform 243"/>
                                        <wps:cNvSpPr>
                                          <a:spLocks/>
                                        </wps:cNvSpPr>
                                        <wps:spPr bwMode="auto">
                                          <a:xfrm>
                                            <a:off x="11517" y="-944"/>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225"/>
                                        <wpg:cNvGrpSpPr>
                                          <a:grpSpLocks/>
                                        </wpg:cNvGrpSpPr>
                                        <wpg:grpSpPr bwMode="auto">
                                          <a:xfrm>
                                            <a:off x="691" y="-931"/>
                                            <a:ext cx="10860" cy="286066"/>
                                            <a:chOff x="691" y="-931"/>
                                            <a:chExt cx="10860" cy="286066"/>
                                          </a:xfrm>
                                        </wpg:grpSpPr>
                                        <wps:wsp>
                                          <wps:cNvPr id="198" name="Freeform 242"/>
                                          <wps:cNvSpPr>
                                            <a:spLocks/>
                                          </wps:cNvSpPr>
                                          <wps:spPr bwMode="auto">
                                            <a:xfrm>
                                              <a:off x="720" y="-931"/>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9" name="Group 226"/>
                                          <wpg:cNvGrpSpPr>
                                            <a:grpSpLocks/>
                                          </wpg:cNvGrpSpPr>
                                          <wpg:grpSpPr bwMode="auto">
                                            <a:xfrm>
                                              <a:off x="691" y="-931"/>
                                              <a:ext cx="10860" cy="286066"/>
                                              <a:chOff x="691" y="-931"/>
                                              <a:chExt cx="10860" cy="286066"/>
                                            </a:xfrm>
                                          </wpg:grpSpPr>
                                          <wps:wsp>
                                            <wps:cNvPr id="200" name="Freeform 241"/>
                                            <wps:cNvSpPr>
                                              <a:spLocks/>
                                            </wps:cNvSpPr>
                                            <wps:spPr bwMode="auto">
                                              <a:xfrm>
                                                <a:off x="720" y="-931"/>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227"/>
                                            <wpg:cNvGrpSpPr>
                                              <a:grpSpLocks/>
                                            </wpg:cNvGrpSpPr>
                                            <wpg:grpSpPr bwMode="auto">
                                              <a:xfrm>
                                                <a:off x="691" y="-931"/>
                                                <a:ext cx="10860" cy="286066"/>
                                                <a:chOff x="691" y="-931"/>
                                                <a:chExt cx="10860" cy="286066"/>
                                              </a:xfrm>
                                            </wpg:grpSpPr>
                                            <wps:wsp>
                                              <wps:cNvPr id="202" name="Freeform 240"/>
                                              <wps:cNvSpPr>
                                                <a:spLocks/>
                                              </wps:cNvSpPr>
                                              <wps:spPr bwMode="auto">
                                                <a:xfrm>
                                                  <a:off x="725" y="-931"/>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3" name="Group 228"/>
                                              <wpg:cNvGrpSpPr>
                                                <a:grpSpLocks/>
                                              </wpg:cNvGrpSpPr>
                                              <wpg:grpSpPr bwMode="auto">
                                                <a:xfrm>
                                                  <a:off x="691" y="-931"/>
                                                  <a:ext cx="10860" cy="286066"/>
                                                  <a:chOff x="691" y="-931"/>
                                                  <a:chExt cx="10860" cy="286066"/>
                                                </a:xfrm>
                                              </wpg:grpSpPr>
                                              <wps:wsp>
                                                <wps:cNvPr id="204" name="Freeform 239"/>
                                                <wps:cNvSpPr>
                                                  <a:spLocks/>
                                                </wps:cNvSpPr>
                                                <wps:spPr bwMode="auto">
                                                  <a:xfrm>
                                                    <a:off x="11517" y="-931"/>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5" name="Group 229"/>
                                                <wpg:cNvGrpSpPr>
                                                  <a:grpSpLocks/>
                                                </wpg:cNvGrpSpPr>
                                                <wpg:grpSpPr bwMode="auto">
                                                  <a:xfrm>
                                                    <a:off x="691" y="-931"/>
                                                    <a:ext cx="10860" cy="286066"/>
                                                    <a:chOff x="691" y="-931"/>
                                                    <a:chExt cx="10860" cy="286066"/>
                                                  </a:xfrm>
                                                </wpg:grpSpPr>
                                                <wps:wsp>
                                                  <wps:cNvPr id="206" name="Freeform 238"/>
                                                  <wps:cNvSpPr>
                                                    <a:spLocks/>
                                                  </wps:cNvSpPr>
                                                  <wps:spPr bwMode="auto">
                                                    <a:xfrm>
                                                      <a:off x="11517" y="-931"/>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7" name="Group 230"/>
                                                  <wpg:cNvGrpSpPr>
                                                    <a:grpSpLocks/>
                                                  </wpg:cNvGrpSpPr>
                                                  <wpg:grpSpPr bwMode="auto">
                                                    <a:xfrm>
                                                      <a:off x="691" y="-878"/>
                                                      <a:ext cx="10860" cy="286013"/>
                                                      <a:chOff x="691" y="-878"/>
                                                      <a:chExt cx="10860" cy="286013"/>
                                                    </a:xfrm>
                                                  </wpg:grpSpPr>
                                                  <wps:wsp>
                                                    <wps:cNvPr id="208" name="Freeform 237"/>
                                                    <wps:cNvSpPr>
                                                      <a:spLocks/>
                                                    </wps:cNvSpPr>
                                                    <wps:spPr bwMode="auto">
                                                      <a:xfrm>
                                                        <a:off x="691" y="-878"/>
                                                        <a:ext cx="10860" cy="440"/>
                                                      </a:xfrm>
                                                      <a:custGeom>
                                                        <a:avLst/>
                                                        <a:gdLst>
                                                          <a:gd name="T0" fmla="+- 0 691 691"/>
                                                          <a:gd name="T1" fmla="*/ T0 w 10860"/>
                                                          <a:gd name="T2" fmla="+- 0 -439 -878"/>
                                                          <a:gd name="T3" fmla="*/ -439 h 440"/>
                                                          <a:gd name="T4" fmla="+- 0 11551 691"/>
                                                          <a:gd name="T5" fmla="*/ T4 w 10860"/>
                                                          <a:gd name="T6" fmla="+- 0 -439 -878"/>
                                                          <a:gd name="T7" fmla="*/ -439 h 440"/>
                                                          <a:gd name="T8" fmla="+- 0 11551 691"/>
                                                          <a:gd name="T9" fmla="*/ T8 w 10860"/>
                                                          <a:gd name="T10" fmla="+- 0 -878 -878"/>
                                                          <a:gd name="T11" fmla="*/ -878 h 440"/>
                                                          <a:gd name="T12" fmla="+- 0 691 691"/>
                                                          <a:gd name="T13" fmla="*/ T12 w 10860"/>
                                                          <a:gd name="T14" fmla="+- 0 -878 -878"/>
                                                          <a:gd name="T15" fmla="*/ -878 h 440"/>
                                                          <a:gd name="T16" fmla="+- 0 691 691"/>
                                                          <a:gd name="T17" fmla="*/ T16 w 10860"/>
                                                          <a:gd name="T18" fmla="+- 0 -439 -878"/>
                                                          <a:gd name="T19" fmla="*/ -439 h 440"/>
                                                        </a:gdLst>
                                                        <a:ahLst/>
                                                        <a:cxnLst>
                                                          <a:cxn ang="0">
                                                            <a:pos x="T1" y="T3"/>
                                                          </a:cxn>
                                                          <a:cxn ang="0">
                                                            <a:pos x="T5" y="T7"/>
                                                          </a:cxn>
                                                          <a:cxn ang="0">
                                                            <a:pos x="T9" y="T11"/>
                                                          </a:cxn>
                                                          <a:cxn ang="0">
                                                            <a:pos x="T13" y="T15"/>
                                                          </a:cxn>
                                                          <a:cxn ang="0">
                                                            <a:pos x="T17" y="T19"/>
                                                          </a:cxn>
                                                        </a:cxnLst>
                                                        <a:rect l="0" t="0" r="r" b="b"/>
                                                        <a:pathLst>
                                                          <a:path w="10860" h="440">
                                                            <a:moveTo>
                                                              <a:pt x="0" y="439"/>
                                                            </a:moveTo>
                                                            <a:lnTo>
                                                              <a:pt x="10860" y="439"/>
                                                            </a:lnTo>
                                                            <a:lnTo>
                                                              <a:pt x="10860" y="0"/>
                                                            </a:lnTo>
                                                            <a:lnTo>
                                                              <a:pt x="0" y="0"/>
                                                            </a:lnTo>
                                                            <a:lnTo>
                                                              <a:pt x="0" y="43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31"/>
                                                    <wpg:cNvGrpSpPr>
                                                      <a:grpSpLocks/>
                                                    </wpg:cNvGrpSpPr>
                                                    <wpg:grpSpPr bwMode="auto">
                                                      <a:xfrm>
                                                        <a:off x="691" y="-439"/>
                                                        <a:ext cx="10860" cy="285574"/>
                                                        <a:chOff x="691" y="-439"/>
                                                        <a:chExt cx="10860" cy="285574"/>
                                                      </a:xfrm>
                                                    </wpg:grpSpPr>
                                                    <wps:wsp>
                                                      <wps:cNvPr id="210" name="Freeform 236"/>
                                                      <wps:cNvSpPr>
                                                        <a:spLocks/>
                                                      </wps:cNvSpPr>
                                                      <wps:spPr bwMode="auto">
                                                        <a:xfrm>
                                                          <a:off x="691" y="-439"/>
                                                          <a:ext cx="10860" cy="439"/>
                                                        </a:xfrm>
                                                        <a:custGeom>
                                                          <a:avLst/>
                                                          <a:gdLst>
                                                            <a:gd name="T0" fmla="+- 0 691 691"/>
                                                            <a:gd name="T1" fmla="*/ T0 w 10860"/>
                                                            <a:gd name="T2" fmla="+- 0 1 -439"/>
                                                            <a:gd name="T3" fmla="*/ 1 h 439"/>
                                                            <a:gd name="T4" fmla="+- 0 11551 691"/>
                                                            <a:gd name="T5" fmla="*/ T4 w 10860"/>
                                                            <a:gd name="T6" fmla="+- 0 1 -439"/>
                                                            <a:gd name="T7" fmla="*/ 1 h 439"/>
                                                            <a:gd name="T8" fmla="+- 0 11551 691"/>
                                                            <a:gd name="T9" fmla="*/ T8 w 10860"/>
                                                            <a:gd name="T10" fmla="+- 0 -439 -439"/>
                                                            <a:gd name="T11" fmla="*/ -439 h 439"/>
                                                            <a:gd name="T12" fmla="+- 0 691 691"/>
                                                            <a:gd name="T13" fmla="*/ T12 w 10860"/>
                                                            <a:gd name="T14" fmla="+- 0 -439 -439"/>
                                                            <a:gd name="T15" fmla="*/ -439 h 439"/>
                                                            <a:gd name="T16" fmla="+- 0 691 691"/>
                                                            <a:gd name="T17" fmla="*/ T16 w 10860"/>
                                                            <a:gd name="T18" fmla="+- 0 1 -439"/>
                                                            <a:gd name="T19" fmla="*/ 1 h 439"/>
                                                          </a:gdLst>
                                                          <a:ahLst/>
                                                          <a:cxnLst>
                                                            <a:cxn ang="0">
                                                              <a:pos x="T1" y="T3"/>
                                                            </a:cxn>
                                                            <a:cxn ang="0">
                                                              <a:pos x="T5" y="T7"/>
                                                            </a:cxn>
                                                            <a:cxn ang="0">
                                                              <a:pos x="T9" y="T11"/>
                                                            </a:cxn>
                                                            <a:cxn ang="0">
                                                              <a:pos x="T13" y="T15"/>
                                                            </a:cxn>
                                                            <a:cxn ang="0">
                                                              <a:pos x="T17" y="T19"/>
                                                            </a:cxn>
                                                          </a:cxnLst>
                                                          <a:rect l="0" t="0" r="r" b="b"/>
                                                          <a:pathLst>
                                                            <a:path w="10860" h="439">
                                                              <a:moveTo>
                                                                <a:pt x="0" y="440"/>
                                                              </a:moveTo>
                                                              <a:lnTo>
                                                                <a:pt x="10860" y="440"/>
                                                              </a:lnTo>
                                                              <a:lnTo>
                                                                <a:pt x="10860" y="0"/>
                                                              </a:lnTo>
                                                              <a:lnTo>
                                                                <a:pt x="0" y="0"/>
                                                              </a:lnTo>
                                                              <a:lnTo>
                                                                <a:pt x="0" y="44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32"/>
                                                      <wpg:cNvGrpSpPr>
                                                        <a:grpSpLocks/>
                                                      </wpg:cNvGrpSpPr>
                                                      <wpg:grpSpPr bwMode="auto">
                                                        <a:xfrm>
                                                          <a:off x="691" y="1"/>
                                                          <a:ext cx="10860" cy="285134"/>
                                                          <a:chOff x="691" y="1"/>
                                                          <a:chExt cx="10860" cy="285134"/>
                                                        </a:xfrm>
                                                      </wpg:grpSpPr>
                                                      <wps:wsp>
                                                        <wps:cNvPr id="212" name="Freeform 235"/>
                                                        <wps:cNvSpPr>
                                                          <a:spLocks/>
                                                        </wps:cNvSpPr>
                                                        <wps:spPr bwMode="auto">
                                                          <a:xfrm>
                                                            <a:off x="691" y="1"/>
                                                            <a:ext cx="10860" cy="439"/>
                                                          </a:xfrm>
                                                          <a:custGeom>
                                                            <a:avLst/>
                                                            <a:gdLst>
                                                              <a:gd name="T0" fmla="+- 0 691 691"/>
                                                              <a:gd name="T1" fmla="*/ T0 w 10860"/>
                                                              <a:gd name="T2" fmla="+- 0 440 1"/>
                                                              <a:gd name="T3" fmla="*/ 440 h 439"/>
                                                              <a:gd name="T4" fmla="+- 0 11551 691"/>
                                                              <a:gd name="T5" fmla="*/ T4 w 10860"/>
                                                              <a:gd name="T6" fmla="+- 0 440 1"/>
                                                              <a:gd name="T7" fmla="*/ 440 h 439"/>
                                                              <a:gd name="T8" fmla="+- 0 11551 691"/>
                                                              <a:gd name="T9" fmla="*/ T8 w 10860"/>
                                                              <a:gd name="T10" fmla="+- 0 1 1"/>
                                                              <a:gd name="T11" fmla="*/ 1 h 439"/>
                                                              <a:gd name="T12" fmla="+- 0 691 691"/>
                                                              <a:gd name="T13" fmla="*/ T12 w 10860"/>
                                                              <a:gd name="T14" fmla="+- 0 1 1"/>
                                                              <a:gd name="T15" fmla="*/ 1 h 439"/>
                                                              <a:gd name="T16" fmla="+- 0 691 691"/>
                                                              <a:gd name="T17" fmla="*/ T16 w 10860"/>
                                                              <a:gd name="T18" fmla="+- 0 440 1"/>
                                                              <a:gd name="T19" fmla="*/ 440 h 439"/>
                                                            </a:gdLst>
                                                            <a:ahLst/>
                                                            <a:cxnLst>
                                                              <a:cxn ang="0">
                                                                <a:pos x="T1" y="T3"/>
                                                              </a:cxn>
                                                              <a:cxn ang="0">
                                                                <a:pos x="T5" y="T7"/>
                                                              </a:cxn>
                                                              <a:cxn ang="0">
                                                                <a:pos x="T9" y="T11"/>
                                                              </a:cxn>
                                                              <a:cxn ang="0">
                                                                <a:pos x="T13" y="T15"/>
                                                              </a:cxn>
                                                              <a:cxn ang="0">
                                                                <a:pos x="T17" y="T19"/>
                                                              </a:cxn>
                                                            </a:cxnLst>
                                                            <a:rect l="0" t="0" r="r" b="b"/>
                                                            <a:pathLst>
                                                              <a:path w="10860" h="439">
                                                                <a:moveTo>
                                                                  <a:pt x="0" y="439"/>
                                                                </a:moveTo>
                                                                <a:lnTo>
                                                                  <a:pt x="10860" y="439"/>
                                                                </a:lnTo>
                                                                <a:lnTo>
                                                                  <a:pt x="10860" y="0"/>
                                                                </a:lnTo>
                                                                <a:lnTo>
                                                                  <a:pt x="0" y="0"/>
                                                                </a:lnTo>
                                                                <a:lnTo>
                                                                  <a:pt x="0" y="43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33"/>
                                                        <wpg:cNvGrpSpPr>
                                                          <a:grpSpLocks/>
                                                        </wpg:cNvGrpSpPr>
                                                        <wpg:grpSpPr bwMode="auto">
                                                          <a:xfrm>
                                                            <a:off x="8916" y="285135"/>
                                                            <a:ext cx="1434" cy="0"/>
                                                            <a:chOff x="8916" y="285135"/>
                                                            <a:chExt cx="1434" cy="0"/>
                                                          </a:xfrm>
                                                        </wpg:grpSpPr>
                                                        <wps:wsp>
                                                          <wps:cNvPr id="214" name="Freeform 234"/>
                                                          <wps:cNvSpPr>
                                                            <a:spLocks/>
                                                          </wps:cNvSpPr>
                                                          <wps:spPr bwMode="auto">
                                                            <a:xfrm>
                                                              <a:off x="8916" y="285135"/>
                                                              <a:ext cx="1434" cy="0"/>
                                                            </a:xfrm>
                                                            <a:custGeom>
                                                              <a:avLst/>
                                                              <a:gdLst>
                                                                <a:gd name="T0" fmla="+- 0 8886 8886"/>
                                                                <a:gd name="T1" fmla="*/ T0 w 1434"/>
                                                                <a:gd name="T2" fmla="+- 0 10320 8886"/>
                                                                <a:gd name="T3" fmla="*/ T2 w 1434"/>
                                                              </a:gdLst>
                                                              <a:ahLst/>
                                                              <a:cxnLst>
                                                                <a:cxn ang="0">
                                                                  <a:pos x="T1" y="0"/>
                                                                </a:cxn>
                                                                <a:cxn ang="0">
                                                                  <a:pos x="T3" y="0"/>
                                                                </a:cxn>
                                                              </a:cxnLst>
                                                              <a:rect l="0" t="0" r="r" b="b"/>
                                                              <a:pathLst>
                                                                <a:path w="1434">
                                                                  <a:moveTo>
                                                                    <a:pt x="0" y="0"/>
                                                                  </a:moveTo>
                                                                  <a:lnTo>
                                                                    <a:pt x="143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23804D" id="Group 216" o:spid="_x0000_s1026" style="position:absolute;margin-left:34.25pt;margin-top:6.35pt;width:543pt;height:14912.5pt;z-index:-251668480;mso-position-horizontal-relative:page" coordorigin="691,-958" coordsize="10860,28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">
                <v:group id="Group 217" o:spid="_x0000_s1027" style="position:absolute;left:691;top:-958;width:10860;height:286093" coordorigin="691,-958" coordsize="10860,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50" o:spid="_x0000_s1028" style="position:absolute;left:720;top:-945;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" path="m,l10800,e" filled="f" strokecolor="#9f9f9f" strokeweight="1.7pt">
                    <v:path arrowok="t" o:connecttype="custom" o:connectlocs="0,0;10800,0" o:connectangles="0,0"/>
                  </v:shape>
                  <v:group id="Group 218" o:spid="_x0000_s1029" style="position:absolute;left:691;top:-958;width:10860;height:286093" coordorigin="691,-958" coordsize="10860,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249" o:spid="_x0000_s1030" style="position:absolute;left:720;top:-9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" path="m,l5,e" filled="f" strokecolor="#9f9f9f" strokeweight=".34pt">
                      <v:path arrowok="t" o:connecttype="custom" o:connectlocs="0,0;5,0" o:connectangles="0,0"/>
                    </v:shape>
                    <v:group id="Group 219" o:spid="_x0000_s1031" style="position:absolute;left:691;top:-958;width:10860;height:286093" coordorigin="691,-958" coordsize="10860,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48" o:spid="_x0000_s1032" style="position:absolute;left:720;top:-9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" path="m,l5,e" filled="f" strokecolor="#9f9f9f" strokeweight=".34pt">
                        <v:path arrowok="t" o:connecttype="custom" o:connectlocs="0,0;5,0" o:connectangles="0,0"/>
                      </v:shape>
                      <v:group id="Group 220" o:spid="_x0000_s1033" style="position:absolute;left:691;top:-958;width:10860;height:286093" coordorigin="691,-958" coordsize="10860,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47" o:spid="_x0000_s1034" style="position:absolute;left:725;top:-958;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" path="m,l10792,e" filled="f" strokecolor="#9f9f9f" strokeweight=".34pt">
                          <v:path arrowok="t" o:connecttype="custom" o:connectlocs="0,0;10792,0" o:connectangles="0,0"/>
                        </v:shape>
                        <v:group id="Group 221" o:spid="_x0000_s1035" style="position:absolute;left:691;top:-958;width:10860;height:286093" coordorigin="691,-958" coordsize="10860,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46" o:spid="_x0000_s1036" style="position:absolute;left:11517;top:-9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" path="m,l5,e" filled="f" strokecolor="#e2e2e2" strokeweight=".34pt">
                            <v:path arrowok="t" o:connecttype="custom" o:connectlocs="0,0;5,0" o:connectangles="0,0"/>
                          </v:shape>
                          <v:group id="Group 222" o:spid="_x0000_s1037" style="position:absolute;left:691;top:-958;width:10860;height:286093" coordorigin="691,-958" coordsize="10860,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5" o:spid="_x0000_s1038" style="position:absolute;left:11517;top:-9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" path="m,l5,e" filled="f" strokecolor="#9f9f9f" strokeweight=".34pt">
                              <v:path arrowok="t" o:connecttype="custom" o:connectlocs="0,0;5,0" o:connectangles="0,0"/>
                            </v:shape>
                            <v:group id="Group 223" o:spid="_x0000_s1039" style="position:absolute;left:691;top:-944;width:10860;height:286079" coordorigin="691,-944" coordsize="10860,2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44" o:spid="_x0000_s1040" style="position:absolute;left:720;top:-9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" path="m,l5,e" filled="f" strokecolor="#9f9f9f" strokeweight="1.18pt">
                                <v:path arrowok="t" o:connecttype="custom" o:connectlocs="0,0;5,0" o:connectangles="0,0"/>
                              </v:shape>
                              <v:group id="Group 224" o:spid="_x0000_s1041" style="position:absolute;left:691;top:-944;width:10860;height:286079" coordorigin="691,-944" coordsize="10860,2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43" o:spid="_x0000_s1042" style="position:absolute;left:11517;top:-9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" path="m,l5,e" filled="f" strokecolor="#e2e2e2" strokeweight="1.18pt">
                                  <v:path arrowok="t" o:connecttype="custom" o:connectlocs="0,0;5,0" o:connectangles="0,0"/>
                                </v:shape>
                                <v:group id="Group 225" o:spid="_x0000_s1043" style="position:absolute;left:691;top:-931;width:10860;height:286066" coordorigin="691,-931" coordsize="10860,2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42" o:spid="_x0000_s1044" style="position:absolute;left:720;top:-9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" path="m,l5,e" filled="f" strokecolor="#9f9f9f" strokeweight=".34pt">
                                    <v:path arrowok="t" o:connecttype="custom" o:connectlocs="0,0;5,0" o:connectangles="0,0"/>
                                  </v:shape>
                                  <v:group id="Group 226" o:spid="_x0000_s1045" style="position:absolute;left:691;top:-931;width:10860;height:286066" coordorigin="691,-931" coordsize="10860,2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41" o:spid="_x0000_s1046" style="position:absolute;left:720;top:-9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" path="m,l5,e" filled="f" strokecolor="#e2e2e2" strokeweight=".34pt">
                                      <v:path arrowok="t" o:connecttype="custom" o:connectlocs="0,0;5,0" o:connectangles="0,0"/>
                                    </v:shape>
                                    <v:group id="Group 227" o:spid="_x0000_s1047" style="position:absolute;left:691;top:-931;width:10860;height:286066" coordorigin="691,-931" coordsize="10860,2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40" o:spid="_x0000_s1048" style="position:absolute;left:725;top:-931;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" path="m,l10792,e" filled="f" strokecolor="#e2e2e2" strokeweight=".34pt">
                                        <v:path arrowok="t" o:connecttype="custom" o:connectlocs="0,0;10792,0" o:connectangles="0,0"/>
                                      </v:shape>
                                      <v:group id="Group 228" o:spid="_x0000_s1049" style="position:absolute;left:691;top:-931;width:10860;height:286066" coordorigin="691,-931" coordsize="10860,2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9" o:spid="_x0000_s1050" style="position:absolute;left:11517;top:-9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" path="m,l5,e" filled="f" strokecolor="#e2e2e2" strokeweight=".34pt">
                                          <v:path arrowok="t" o:connecttype="custom" o:connectlocs="0,0;5,0" o:connectangles="0,0"/>
                                        </v:shape>
                                        <v:group id="Group 229" o:spid="_x0000_s1051" style="position:absolute;left:691;top:-931;width:10860;height:286066" coordorigin="691,-931" coordsize="10860,28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38" o:spid="_x0000_s1052" style="position:absolute;left:11517;top:-9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" path="m,l5,e" filled="f" strokecolor="#e2e2e2" strokeweight=".34pt">
                                            <v:path arrowok="t" o:connecttype="custom" o:connectlocs="0,0;5,0" o:connectangles="0,0"/>
                                          </v:shape>
                                          <v:group id="Group 230" o:spid="_x0000_s1053" style="position:absolute;left:691;top:-878;width:10860;height:286013" coordorigin="691,-878" coordsize="10860,28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37" o:spid="_x0000_s1054" style="position:absolute;left:691;top:-878;width:10860;height:440;visibility:visible;mso-wrap-style:square;v-text-anchor:top" coordsize="108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" path="m,439r10860,l10860,,,,,439xe" fillcolor="#d9d9d9" stroked="f">
                                              <v:path arrowok="t" o:connecttype="custom" o:connectlocs="0,-439;10860,-439;10860,-878;0,-878;0,-439" o:connectangles="0,0,0,0,0"/>
                                            </v:shape>
                                            <v:group id="Group 231" o:spid="_x0000_s1055" style="position:absolute;left:691;top:-439;width:10860;height:285574" coordorigin="691,-439" coordsize="10860,28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36" o:spid="_x0000_s1056" style="position:absolute;left:691;top:-439;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" path="m,440r10860,l10860,,,,,440xe" fillcolor="#d9d9d9" stroked="f">
                                                <v:path arrowok="t" o:connecttype="custom" o:connectlocs="0,1;10860,1;10860,-439;0,-439;0,1" o:connectangles="0,0,0,0,0"/>
                                              </v:shape>
                                              <v:group id="Group 232" o:spid="_x0000_s1057" style="position:absolute;left:691;top:1;width:10860;height:285134" coordorigin="691,1" coordsize="10860,28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35" o:spid="_x0000_s1058" style="position:absolute;left:691;top:1;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" path="m,439r10860,l10860,,,,,439xe" fillcolor="#d9d9d9" stroked="f">
                                                  <v:path arrowok="t" o:connecttype="custom" o:connectlocs="0,440;10860,440;10860,1;0,1;0,440" o:connectangles="0,0,0,0,0"/>
                                                </v:shape>
                                                <v:group id="Group 233" o:spid="_x0000_s1059" style="position:absolute;left:8916;top:285135;width:1434;height:0" coordorigin="8916,285135" coordsize="1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34" o:spid="_x0000_s1060" style="position:absolute;left:8916;top:285135;width:1434;height:0;visibility:visible;mso-wrap-style:square;v-text-anchor:top" coordsize="1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" path="m,l1434,e" filled="f" strokeweight=".27489mm">
                                                    <v:path arrowok="t" o:connecttype="custom" o:connectlocs="0,0;1434,0" o:connectangles="0,0"/>
                                                  </v:shape>
                                                </v:group>
                                              </v:group>
                                            </v:group>
                                          </v:group>
                                        </v:group>
                                      </v:group>
                                    </v:group>
                                  </v:group>
                                </v:group>
                              </v:group>
                            </v:group>
                          </v:group>
                        </v:group>
                      </v:group>
                    </v:group>
                  </v:group>
                </v:group>
                <w10:wrap anchorx="page"/>
              </v:group>
            </w:pict>
          </mc:Fallback>
        </mc:AlternateContent>
      </w:r>
    </w:p>
    <w:p w14:paraId="7EB7FDFE" w14:textId="06F39F80" w:rsidR="00682B8A" w:rsidRPr="007C0AD5" w:rsidRDefault="00AF7072" w:rsidP="001568D6">
      <w:pPr>
        <w:rPr>
          <w:rFonts w:ascii="Calibri" w:hAnsi="Calibri" w:cs="Calibri"/>
          <w:color w:val="000000"/>
          <w:sz w:val="22"/>
          <w:szCs w:val="22"/>
          <w:lang w:val="es-PR"/>
        </w:rPr>
      </w:pPr>
      <w:r w:rsidRPr="007C0AD5">
        <w:rPr>
          <w:sz w:val="28"/>
          <w:szCs w:val="28"/>
          <w:lang w:val="es-PR"/>
        </w:rPr>
        <w:t xml:space="preserve"> </w:t>
      </w:r>
      <w:r w:rsidR="001C5DE0" w:rsidRPr="007C0AD5">
        <w:rPr>
          <w:sz w:val="28"/>
          <w:szCs w:val="28"/>
          <w:lang w:val="es-PR"/>
        </w:rPr>
        <w:t xml:space="preserve">  </w:t>
      </w:r>
      <w:r w:rsidR="00992897" w:rsidRPr="007C0AD5">
        <w:rPr>
          <w:rFonts w:asciiTheme="minorHAnsi" w:hAnsiTheme="minorHAnsi" w:cstheme="minorHAnsi"/>
          <w:sz w:val="24"/>
          <w:szCs w:val="24"/>
          <w:lang w:val="es-PR"/>
        </w:rPr>
        <w:t>Lugar de Trabajo</w:t>
      </w:r>
      <w:r w:rsidRPr="007C0AD5">
        <w:rPr>
          <w:rFonts w:asciiTheme="minorHAnsi" w:hAnsiTheme="minorHAnsi" w:cstheme="minorHAnsi"/>
          <w:sz w:val="24"/>
          <w:szCs w:val="24"/>
          <w:lang w:val="es-PR"/>
        </w:rPr>
        <w:t xml:space="preserve"> </w:t>
      </w:r>
      <w:r w:rsidR="007544B4" w:rsidRPr="007C0AD5">
        <w:rPr>
          <w:rFonts w:asciiTheme="minorHAnsi" w:eastAsia="Calibri" w:hAnsiTheme="minorHAnsi" w:cstheme="minorHAnsi"/>
          <w:sz w:val="24"/>
          <w:szCs w:val="24"/>
          <w:lang w:val="es-PR"/>
        </w:rPr>
        <w:t>N</w:t>
      </w:r>
      <w:r w:rsidR="007544B4" w:rsidRPr="007C0AD5">
        <w:rPr>
          <w:rFonts w:asciiTheme="minorHAnsi" w:eastAsia="Calibri" w:hAnsiTheme="minorHAnsi" w:cstheme="minorHAnsi"/>
          <w:spacing w:val="1"/>
          <w:sz w:val="24"/>
          <w:szCs w:val="24"/>
          <w:lang w:val="es-PR"/>
        </w:rPr>
        <w:t>or</w:t>
      </w:r>
      <w:r w:rsidR="007544B4" w:rsidRPr="007C0AD5">
        <w:rPr>
          <w:rFonts w:asciiTheme="minorHAnsi" w:eastAsia="Calibri" w:hAnsiTheme="minorHAnsi" w:cstheme="minorHAnsi"/>
          <w:spacing w:val="-1"/>
          <w:sz w:val="24"/>
          <w:szCs w:val="24"/>
          <w:lang w:val="es-PR"/>
        </w:rPr>
        <w:t>ma</w:t>
      </w:r>
      <w:r w:rsidR="007544B4" w:rsidRPr="007C0AD5">
        <w:rPr>
          <w:rFonts w:asciiTheme="minorHAnsi" w:eastAsia="Calibri" w:hAnsiTheme="minorHAnsi" w:cstheme="minorHAnsi"/>
          <w:sz w:val="24"/>
          <w:szCs w:val="24"/>
          <w:lang w:val="es-PR"/>
        </w:rPr>
        <w:t>l</w:t>
      </w:r>
      <w:r w:rsidR="007544B4" w:rsidRPr="007C0AD5">
        <w:rPr>
          <w:rFonts w:ascii="Calibri" w:eastAsia="Calibri" w:hAnsi="Calibri" w:cs="Calibri"/>
          <w:b/>
          <w:sz w:val="24"/>
          <w:szCs w:val="24"/>
          <w:lang w:val="es-PR"/>
        </w:rPr>
        <w:t>:</w:t>
      </w:r>
    </w:p>
    <w:p w14:paraId="7397EB03" w14:textId="77777777" w:rsidR="00682B8A" w:rsidRPr="007C0AD5" w:rsidRDefault="00682B8A">
      <w:pPr>
        <w:spacing w:before="6" w:line="140" w:lineRule="exact"/>
        <w:rPr>
          <w:sz w:val="14"/>
          <w:szCs w:val="14"/>
          <w:lang w:val="es-PR"/>
        </w:rPr>
      </w:pPr>
    </w:p>
    <w:p w14:paraId="261FC81B" w14:textId="4893CFDE" w:rsidR="00682B8A" w:rsidRPr="007C0AD5" w:rsidRDefault="001C5DE0" w:rsidP="00AF7072">
      <w:pPr>
        <w:tabs>
          <w:tab w:val="left" w:pos="9640"/>
        </w:tabs>
        <w:spacing w:line="280" w:lineRule="exact"/>
        <w:rPr>
          <w:rFonts w:ascii="Calibri" w:eastAsia="Calibri" w:hAnsi="Calibri" w:cs="Calibri"/>
          <w:sz w:val="24"/>
          <w:szCs w:val="24"/>
          <w:lang w:val="es-PR"/>
        </w:rPr>
        <w:sectPr w:rsidR="00682B8A" w:rsidRPr="007C0AD5" w:rsidSect="005A0E95">
          <w:footerReference w:type="default" r:id="rId8"/>
          <w:pgSz w:w="12240" w:h="15840"/>
          <w:pgMar w:top="360" w:right="360" w:bottom="280" w:left="540" w:header="0" w:footer="746" w:gutter="0"/>
          <w:cols w:space="720"/>
        </w:sectPr>
      </w:pPr>
      <w:r w:rsidRPr="007C0AD5">
        <w:rPr>
          <w:rFonts w:ascii="Calibri" w:eastAsia="Calibri" w:hAnsi="Calibri" w:cs="Calibri"/>
          <w:sz w:val="24"/>
          <w:szCs w:val="24"/>
          <w:lang w:val="es-PR"/>
        </w:rPr>
        <w:t xml:space="preserve">    Puesto</w:t>
      </w:r>
      <w:r w:rsidR="007544B4" w:rsidRPr="007C0AD5">
        <w:rPr>
          <w:rFonts w:ascii="Calibri" w:eastAsia="Calibri" w:hAnsi="Calibri" w:cs="Calibri"/>
          <w:spacing w:val="1"/>
          <w:sz w:val="24"/>
          <w:szCs w:val="24"/>
          <w:lang w:val="es-PR"/>
        </w:rPr>
        <w:t>/</w:t>
      </w:r>
      <w:r w:rsidR="007544B4" w:rsidRPr="007C0AD5">
        <w:rPr>
          <w:rFonts w:ascii="Calibri" w:eastAsia="Calibri" w:hAnsi="Calibri" w:cs="Calibri"/>
          <w:sz w:val="24"/>
          <w:szCs w:val="24"/>
          <w:lang w:val="es-PR"/>
        </w:rPr>
        <w:t>T</w:t>
      </w:r>
      <w:r w:rsidRPr="007C0AD5">
        <w:rPr>
          <w:rFonts w:ascii="Calibri" w:eastAsia="Calibri" w:hAnsi="Calibri" w:cs="Calibri"/>
          <w:spacing w:val="-2"/>
          <w:sz w:val="24"/>
          <w:szCs w:val="24"/>
          <w:lang w:val="es-PR"/>
        </w:rPr>
        <w:t>ítulo</w:t>
      </w:r>
      <w:r w:rsidR="007544B4" w:rsidRPr="007C0AD5">
        <w:rPr>
          <w:rFonts w:ascii="Calibri" w:eastAsia="Calibri" w:hAnsi="Calibri" w:cs="Calibri"/>
          <w:sz w:val="24"/>
          <w:szCs w:val="24"/>
          <w:lang w:val="es-PR"/>
        </w:rPr>
        <w:t>:</w:t>
      </w:r>
      <w:r w:rsidR="0091740B" w:rsidRPr="007C0AD5">
        <w:rPr>
          <w:rFonts w:ascii="Calibri" w:eastAsia="Calibri" w:hAnsi="Calibri" w:cs="Calibri"/>
          <w:sz w:val="24"/>
          <w:szCs w:val="24"/>
          <w:lang w:val="es-PR"/>
        </w:rPr>
        <w:t xml:space="preserve"> </w:t>
      </w:r>
    </w:p>
    <w:p w14:paraId="2C4C6A95" w14:textId="77777777" w:rsidR="00682B8A" w:rsidRPr="007C0AD5" w:rsidRDefault="00682B8A">
      <w:pPr>
        <w:spacing w:before="1" w:line="140" w:lineRule="exact"/>
        <w:rPr>
          <w:sz w:val="15"/>
          <w:szCs w:val="15"/>
          <w:lang w:val="es-PR"/>
        </w:rPr>
      </w:pPr>
    </w:p>
    <w:p w14:paraId="0AA1A781" w14:textId="3D2CF72C" w:rsidR="00C37F5D" w:rsidRPr="007C0AD5" w:rsidRDefault="00AF7072" w:rsidP="00DC6C0F">
      <w:pPr>
        <w:pStyle w:val="NormalWeb"/>
        <w:spacing w:line="300" w:lineRule="atLeast"/>
        <w:rPr>
          <w:rFonts w:ascii="Helvetica" w:hAnsi="Helvetica" w:cs="Helvetica"/>
          <w:color w:val="555555"/>
          <w:sz w:val="21"/>
          <w:szCs w:val="21"/>
          <w:lang w:val="es-PR"/>
        </w:rPr>
      </w:pPr>
      <w:r w:rsidRPr="007C0AD5">
        <w:rPr>
          <w:rFonts w:ascii="Calibri" w:eastAsia="Calibri" w:hAnsi="Calibri" w:cs="Calibri"/>
          <w:spacing w:val="1"/>
          <w:lang w:val="es-PR"/>
        </w:rPr>
        <w:t xml:space="preserve"> </w:t>
      </w:r>
      <w:r w:rsidR="001C5DE0" w:rsidRPr="007C0AD5">
        <w:rPr>
          <w:rFonts w:ascii="Calibri" w:eastAsia="Calibri" w:hAnsi="Calibri" w:cs="Calibri"/>
          <w:spacing w:val="1"/>
          <w:lang w:val="es-PR"/>
        </w:rPr>
        <w:t xml:space="preserve"> </w:t>
      </w:r>
      <w:r w:rsidR="00116E68" w:rsidRPr="007C0AD5">
        <w:rPr>
          <w:rFonts w:ascii="Calibri" w:eastAsia="Calibri" w:hAnsi="Calibri" w:cs="Calibri"/>
          <w:spacing w:val="1"/>
          <w:lang w:val="es-PR"/>
        </w:rPr>
        <w:t xml:space="preserve"> </w:t>
      </w:r>
      <w:r w:rsidR="001C5DE0" w:rsidRPr="007C0AD5">
        <w:rPr>
          <w:rFonts w:ascii="Calibri" w:eastAsia="Calibri" w:hAnsi="Calibri" w:cs="Calibri"/>
          <w:lang w:val="es-PR"/>
        </w:rPr>
        <w:t>S</w:t>
      </w:r>
      <w:r w:rsidR="001C5DE0" w:rsidRPr="007C0AD5">
        <w:rPr>
          <w:rFonts w:ascii="Calibri" w:eastAsia="Calibri" w:hAnsi="Calibri" w:cs="Calibri"/>
          <w:spacing w:val="1"/>
          <w:lang w:val="es-PR"/>
        </w:rPr>
        <w:t>u</w:t>
      </w:r>
      <w:r w:rsidR="001C5DE0" w:rsidRPr="007C0AD5">
        <w:rPr>
          <w:rFonts w:ascii="Calibri" w:eastAsia="Calibri" w:hAnsi="Calibri" w:cs="Calibri"/>
          <w:spacing w:val="-1"/>
          <w:lang w:val="es-PR"/>
        </w:rPr>
        <w:t>p</w:t>
      </w:r>
      <w:r w:rsidR="001C5DE0" w:rsidRPr="007C0AD5">
        <w:rPr>
          <w:rFonts w:ascii="Calibri" w:eastAsia="Calibri" w:hAnsi="Calibri" w:cs="Calibri"/>
          <w:lang w:val="es-PR"/>
        </w:rPr>
        <w:t>ervis</w:t>
      </w:r>
      <w:r w:rsidR="001C5DE0" w:rsidRPr="007C0AD5">
        <w:rPr>
          <w:rFonts w:ascii="Calibri" w:eastAsia="Calibri" w:hAnsi="Calibri" w:cs="Calibri"/>
          <w:spacing w:val="1"/>
          <w:lang w:val="es-PR"/>
        </w:rPr>
        <w:t>o</w:t>
      </w:r>
      <w:r w:rsidR="001C5DE0" w:rsidRPr="007C0AD5">
        <w:rPr>
          <w:rFonts w:ascii="Calibri" w:eastAsia="Calibri" w:hAnsi="Calibri" w:cs="Calibri"/>
          <w:lang w:val="es-PR"/>
        </w:rPr>
        <w:t>r</w:t>
      </w:r>
      <w:r w:rsidR="001C5DE0" w:rsidRPr="007C0AD5">
        <w:rPr>
          <w:rFonts w:ascii="Calibri" w:eastAsia="Calibri" w:hAnsi="Calibri" w:cs="Calibri"/>
          <w:spacing w:val="1"/>
          <w:lang w:val="es-PR"/>
        </w:rPr>
        <w:t xml:space="preserve"> </w:t>
      </w:r>
      <w:r w:rsidR="007544B4" w:rsidRPr="007C0AD5">
        <w:rPr>
          <w:rFonts w:ascii="Calibri" w:eastAsia="Calibri" w:hAnsi="Calibri" w:cs="Calibri"/>
          <w:spacing w:val="1"/>
          <w:lang w:val="es-PR"/>
        </w:rPr>
        <w:t>D</w:t>
      </w:r>
      <w:r w:rsidR="007544B4" w:rsidRPr="007C0AD5">
        <w:rPr>
          <w:rFonts w:ascii="Calibri" w:eastAsia="Calibri" w:hAnsi="Calibri" w:cs="Calibri"/>
          <w:lang w:val="es-PR"/>
        </w:rPr>
        <w:t>irect</w:t>
      </w:r>
      <w:r w:rsidR="001C5DE0" w:rsidRPr="007C0AD5">
        <w:rPr>
          <w:rFonts w:ascii="Calibri" w:eastAsia="Calibri" w:hAnsi="Calibri" w:cs="Calibri"/>
          <w:lang w:val="es-PR"/>
        </w:rPr>
        <w:t>o</w:t>
      </w:r>
      <w:r w:rsidRPr="007C0AD5">
        <w:rPr>
          <w:rFonts w:ascii="Calibri" w:eastAsia="Calibri" w:hAnsi="Calibri" w:cs="Calibri"/>
          <w:lang w:val="es-PR"/>
        </w:rPr>
        <w:t>:</w:t>
      </w:r>
      <w:r w:rsidR="00CF5F5E" w:rsidRPr="007C0AD5">
        <w:rPr>
          <w:rFonts w:ascii="Calibri" w:eastAsia="Calibri" w:hAnsi="Calibri" w:cs="Calibri"/>
          <w:lang w:val="es-PR"/>
        </w:rPr>
        <w:t xml:space="preserve"> </w:t>
      </w:r>
      <w:r w:rsidR="001C5DE0" w:rsidRPr="007C0AD5">
        <w:rPr>
          <w:rFonts w:ascii="Calibri" w:eastAsia="Calibri" w:hAnsi="Calibri" w:cs="Calibri"/>
          <w:lang w:val="es-PR"/>
        </w:rPr>
        <w:tab/>
      </w:r>
      <w:r w:rsidR="001C5DE0" w:rsidRPr="007C0AD5">
        <w:rPr>
          <w:rFonts w:ascii="Calibri" w:eastAsia="Calibri" w:hAnsi="Calibri" w:cs="Calibri"/>
          <w:lang w:val="es-PR"/>
        </w:rPr>
        <w:tab/>
      </w:r>
      <w:r w:rsidR="001C5DE0" w:rsidRPr="007C0AD5">
        <w:rPr>
          <w:rFonts w:ascii="Calibri" w:eastAsia="Calibri" w:hAnsi="Calibri" w:cs="Calibri"/>
          <w:lang w:val="es-PR"/>
        </w:rPr>
        <w:tab/>
      </w:r>
      <w:r w:rsidR="001C5DE0" w:rsidRPr="007C0AD5">
        <w:rPr>
          <w:rFonts w:ascii="Calibri" w:eastAsia="Calibri" w:hAnsi="Calibri" w:cs="Calibri"/>
          <w:lang w:val="es-PR"/>
        </w:rPr>
        <w:tab/>
      </w:r>
      <w:r w:rsidR="001C5DE0" w:rsidRPr="007C0AD5">
        <w:rPr>
          <w:rFonts w:ascii="Calibri" w:eastAsia="Calibri" w:hAnsi="Calibri" w:cs="Calibri"/>
          <w:lang w:val="es-PR"/>
        </w:rPr>
        <w:tab/>
      </w:r>
      <w:r w:rsidR="001C5DE0" w:rsidRPr="007C0AD5">
        <w:rPr>
          <w:rFonts w:ascii="Calibri" w:eastAsia="Calibri" w:hAnsi="Calibri" w:cs="Calibri"/>
          <w:lang w:val="es-PR"/>
        </w:rPr>
        <w:tab/>
        <w:t xml:space="preserve">Número de Teléfono: </w:t>
      </w:r>
    </w:p>
    <w:p w14:paraId="2A22AF79" w14:textId="77777777" w:rsidR="00682B8A" w:rsidRPr="007C0AD5" w:rsidRDefault="00682B8A">
      <w:pPr>
        <w:spacing w:line="200" w:lineRule="exact"/>
        <w:rPr>
          <w:lang w:val="es-PR"/>
        </w:rPr>
      </w:pPr>
    </w:p>
    <w:p w14:paraId="0FB28C2D" w14:textId="77777777" w:rsidR="00682B8A" w:rsidRPr="007C0AD5" w:rsidRDefault="00682B8A">
      <w:pPr>
        <w:spacing w:line="200" w:lineRule="exact"/>
        <w:rPr>
          <w:lang w:val="es-PR"/>
        </w:rPr>
      </w:pPr>
    </w:p>
    <w:p w14:paraId="4FB85E4F" w14:textId="78ADC61B" w:rsidR="00AF7072" w:rsidRPr="007C0AD5" w:rsidRDefault="00C72AE2" w:rsidP="00AF7072">
      <w:pPr>
        <w:spacing w:before="11" w:line="280" w:lineRule="exact"/>
        <w:rPr>
          <w:rFonts w:ascii="Calibri" w:eastAsia="Calibri" w:hAnsi="Calibri" w:cs="Calibri"/>
          <w:sz w:val="24"/>
          <w:szCs w:val="24"/>
          <w:lang w:val="es-PR"/>
        </w:rPr>
      </w:pPr>
      <w:r w:rsidRPr="007C0AD5">
        <w:rPr>
          <w:lang w:val="es-PR"/>
        </w:rPr>
        <mc:AlternateContent>
          <mc:Choice Requires="wpg">
            <w:drawing>
              <wp:anchor distT="0" distB="0" distL="114300" distR="114300" simplePos="0" relativeHeight="251649024" behindDoc="1" locked="0" layoutInCell="1" allowOverlap="1" wp14:anchorId="4F2A4094" wp14:editId="22FC588A">
                <wp:simplePos x="0" y="0"/>
                <wp:positionH relativeFrom="page">
                  <wp:posOffset>447040</wp:posOffset>
                </wp:positionH>
                <wp:positionV relativeFrom="paragraph">
                  <wp:posOffset>-138430</wp:posOffset>
                </wp:positionV>
                <wp:extent cx="6878955" cy="21590"/>
                <wp:effectExtent l="8890" t="4445" r="8255" b="2540"/>
                <wp:wrapNone/>
                <wp:docPr id="1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1590"/>
                          <a:chOff x="704" y="-218"/>
                          <a:chExt cx="10833" cy="34"/>
                        </a:xfrm>
                      </wpg:grpSpPr>
                      <wpg:grpSp>
                        <wpg:cNvPr id="151" name="Group 150"/>
                        <wpg:cNvGrpSpPr>
                          <a:grpSpLocks/>
                        </wpg:cNvGrpSpPr>
                        <wpg:grpSpPr bwMode="auto">
                          <a:xfrm>
                            <a:off x="720" y="-202"/>
                            <a:ext cx="10800" cy="0"/>
                            <a:chOff x="720" y="-202"/>
                            <a:chExt cx="10800" cy="0"/>
                          </a:xfrm>
                        </wpg:grpSpPr>
                        <wps:wsp>
                          <wps:cNvPr id="152" name="Freeform 175"/>
                          <wps:cNvSpPr>
                            <a:spLocks/>
                          </wps:cNvSpPr>
                          <wps:spPr bwMode="auto">
                            <a:xfrm>
                              <a:off x="720" y="-202"/>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3" name="Group 151"/>
                          <wpg:cNvGrpSpPr>
                            <a:grpSpLocks/>
                          </wpg:cNvGrpSpPr>
                          <wpg:grpSpPr bwMode="auto">
                            <a:xfrm>
                              <a:off x="720" y="-214"/>
                              <a:ext cx="5" cy="0"/>
                              <a:chOff x="720" y="-214"/>
                              <a:chExt cx="5" cy="0"/>
                            </a:xfrm>
                          </wpg:grpSpPr>
                          <wps:wsp>
                            <wps:cNvPr id="154" name="Freeform 174"/>
                            <wps:cNvSpPr>
                              <a:spLocks/>
                            </wps:cNvSpPr>
                            <wps:spPr bwMode="auto">
                              <a:xfrm>
                                <a:off x="720" y="-214"/>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152"/>
                            <wpg:cNvGrpSpPr>
                              <a:grpSpLocks/>
                            </wpg:cNvGrpSpPr>
                            <wpg:grpSpPr bwMode="auto">
                              <a:xfrm>
                                <a:off x="720" y="-214"/>
                                <a:ext cx="5" cy="0"/>
                                <a:chOff x="720" y="-214"/>
                                <a:chExt cx="5" cy="0"/>
                              </a:xfrm>
                            </wpg:grpSpPr>
                            <wps:wsp>
                              <wps:cNvPr id="156" name="Freeform 173"/>
                              <wps:cNvSpPr>
                                <a:spLocks/>
                              </wps:cNvSpPr>
                              <wps:spPr bwMode="auto">
                                <a:xfrm>
                                  <a:off x="720" y="-214"/>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153"/>
                              <wpg:cNvGrpSpPr>
                                <a:grpSpLocks/>
                              </wpg:cNvGrpSpPr>
                              <wpg:grpSpPr bwMode="auto">
                                <a:xfrm>
                                  <a:off x="725" y="-214"/>
                                  <a:ext cx="10792" cy="0"/>
                                  <a:chOff x="725" y="-214"/>
                                  <a:chExt cx="10792" cy="0"/>
                                </a:xfrm>
                              </wpg:grpSpPr>
                              <wps:wsp>
                                <wps:cNvPr id="158" name="Freeform 172"/>
                                <wps:cNvSpPr>
                                  <a:spLocks/>
                                </wps:cNvSpPr>
                                <wps:spPr bwMode="auto">
                                  <a:xfrm>
                                    <a:off x="725" y="-214"/>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54"/>
                                <wpg:cNvGrpSpPr>
                                  <a:grpSpLocks/>
                                </wpg:cNvGrpSpPr>
                                <wpg:grpSpPr bwMode="auto">
                                  <a:xfrm>
                                    <a:off x="11517" y="-214"/>
                                    <a:ext cx="5" cy="0"/>
                                    <a:chOff x="11517" y="-214"/>
                                    <a:chExt cx="5" cy="0"/>
                                  </a:xfrm>
                                </wpg:grpSpPr>
                                <wps:wsp>
                                  <wps:cNvPr id="160" name="Freeform 171"/>
                                  <wps:cNvSpPr>
                                    <a:spLocks/>
                                  </wps:cNvSpPr>
                                  <wps:spPr bwMode="auto">
                                    <a:xfrm>
                                      <a:off x="11517" y="-214"/>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55"/>
                                  <wpg:cNvGrpSpPr>
                                    <a:grpSpLocks/>
                                  </wpg:cNvGrpSpPr>
                                  <wpg:grpSpPr bwMode="auto">
                                    <a:xfrm>
                                      <a:off x="11517" y="-214"/>
                                      <a:ext cx="5" cy="0"/>
                                      <a:chOff x="11517" y="-214"/>
                                      <a:chExt cx="5" cy="0"/>
                                    </a:xfrm>
                                  </wpg:grpSpPr>
                                  <wps:wsp>
                                    <wps:cNvPr id="162" name="Freeform 170"/>
                                    <wps:cNvSpPr>
                                      <a:spLocks/>
                                    </wps:cNvSpPr>
                                    <wps:spPr bwMode="auto">
                                      <a:xfrm>
                                        <a:off x="11517" y="-214"/>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6"/>
                                    <wpg:cNvGrpSpPr>
                                      <a:grpSpLocks/>
                                    </wpg:cNvGrpSpPr>
                                    <wpg:grpSpPr bwMode="auto">
                                      <a:xfrm>
                                        <a:off x="720" y="-201"/>
                                        <a:ext cx="5" cy="0"/>
                                        <a:chOff x="720" y="-201"/>
                                        <a:chExt cx="5" cy="0"/>
                                      </a:xfrm>
                                    </wpg:grpSpPr>
                                    <wps:wsp>
                                      <wps:cNvPr id="164" name="Freeform 169"/>
                                      <wps:cNvSpPr>
                                        <a:spLocks/>
                                      </wps:cNvSpPr>
                                      <wps:spPr bwMode="auto">
                                        <a:xfrm>
                                          <a:off x="720" y="-201"/>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57"/>
                                      <wpg:cNvGrpSpPr>
                                        <a:grpSpLocks/>
                                      </wpg:cNvGrpSpPr>
                                      <wpg:grpSpPr bwMode="auto">
                                        <a:xfrm>
                                          <a:off x="11517" y="-201"/>
                                          <a:ext cx="5" cy="0"/>
                                          <a:chOff x="11517" y="-201"/>
                                          <a:chExt cx="5" cy="0"/>
                                        </a:xfrm>
                                      </wpg:grpSpPr>
                                      <wps:wsp>
                                        <wps:cNvPr id="166" name="Freeform 168"/>
                                        <wps:cNvSpPr>
                                          <a:spLocks/>
                                        </wps:cNvSpPr>
                                        <wps:spPr bwMode="auto">
                                          <a:xfrm>
                                            <a:off x="11517" y="-201"/>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158"/>
                                        <wpg:cNvGrpSpPr>
                                          <a:grpSpLocks/>
                                        </wpg:cNvGrpSpPr>
                                        <wpg:grpSpPr bwMode="auto">
                                          <a:xfrm>
                                            <a:off x="720" y="-188"/>
                                            <a:ext cx="5" cy="0"/>
                                            <a:chOff x="720" y="-188"/>
                                            <a:chExt cx="5" cy="0"/>
                                          </a:xfrm>
                                        </wpg:grpSpPr>
                                        <wps:wsp>
                                          <wps:cNvPr id="168" name="Freeform 167"/>
                                          <wps:cNvSpPr>
                                            <a:spLocks/>
                                          </wps:cNvSpPr>
                                          <wps:spPr bwMode="auto">
                                            <a:xfrm>
                                              <a:off x="720" y="-188"/>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159"/>
                                          <wpg:cNvGrpSpPr>
                                            <a:grpSpLocks/>
                                          </wpg:cNvGrpSpPr>
                                          <wpg:grpSpPr bwMode="auto">
                                            <a:xfrm>
                                              <a:off x="720" y="-188"/>
                                              <a:ext cx="5" cy="0"/>
                                              <a:chOff x="720" y="-188"/>
                                              <a:chExt cx="5" cy="0"/>
                                            </a:xfrm>
                                          </wpg:grpSpPr>
                                          <wps:wsp>
                                            <wps:cNvPr id="170" name="Freeform 166"/>
                                            <wps:cNvSpPr>
                                              <a:spLocks/>
                                            </wps:cNvSpPr>
                                            <wps:spPr bwMode="auto">
                                              <a:xfrm>
                                                <a:off x="720" y="-188"/>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160"/>
                                            <wpg:cNvGrpSpPr>
                                              <a:grpSpLocks/>
                                            </wpg:cNvGrpSpPr>
                                            <wpg:grpSpPr bwMode="auto">
                                              <a:xfrm>
                                                <a:off x="725" y="-188"/>
                                                <a:ext cx="10792" cy="0"/>
                                                <a:chOff x="725" y="-188"/>
                                                <a:chExt cx="10792" cy="0"/>
                                              </a:xfrm>
                                            </wpg:grpSpPr>
                                            <wps:wsp>
                                              <wps:cNvPr id="172" name="Freeform 165"/>
                                              <wps:cNvSpPr>
                                                <a:spLocks/>
                                              </wps:cNvSpPr>
                                              <wps:spPr bwMode="auto">
                                                <a:xfrm>
                                                  <a:off x="725" y="-188"/>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3" name="Group 161"/>
                                              <wpg:cNvGrpSpPr>
                                                <a:grpSpLocks/>
                                              </wpg:cNvGrpSpPr>
                                              <wpg:grpSpPr bwMode="auto">
                                                <a:xfrm>
                                                  <a:off x="11517" y="-188"/>
                                                  <a:ext cx="5" cy="0"/>
                                                  <a:chOff x="11517" y="-188"/>
                                                  <a:chExt cx="5" cy="0"/>
                                                </a:xfrm>
                                              </wpg:grpSpPr>
                                              <wps:wsp>
                                                <wps:cNvPr id="174" name="Freeform 164"/>
                                                <wps:cNvSpPr>
                                                  <a:spLocks/>
                                                </wps:cNvSpPr>
                                                <wps:spPr bwMode="auto">
                                                  <a:xfrm>
                                                    <a:off x="11517" y="-188"/>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62"/>
                                                <wpg:cNvGrpSpPr>
                                                  <a:grpSpLocks/>
                                                </wpg:cNvGrpSpPr>
                                                <wpg:grpSpPr bwMode="auto">
                                                  <a:xfrm>
                                                    <a:off x="11517" y="-188"/>
                                                    <a:ext cx="5" cy="0"/>
                                                    <a:chOff x="11517" y="-188"/>
                                                    <a:chExt cx="5" cy="0"/>
                                                  </a:xfrm>
                                                </wpg:grpSpPr>
                                                <wps:wsp>
                                                  <wps:cNvPr id="176" name="Freeform 163"/>
                                                  <wps:cNvSpPr>
                                                    <a:spLocks/>
                                                  </wps:cNvSpPr>
                                                  <wps:spPr bwMode="auto">
                                                    <a:xfrm>
                                                      <a:off x="11517" y="-188"/>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6E33C7" id="Group 149" o:spid="_x0000_s1026" style="position:absolute;margin-left:35.2pt;margin-top:-10.9pt;width:541.65pt;height:1.7pt;z-index:-251667456;mso-position-horizontal-relative:page" coordorigin="704,-218" coordsize="108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">
                <v:group id="Group 150" o:spid="_x0000_s1027" style="position:absolute;left:720;top:-202;width:10800;height:0" coordorigin="720,-202"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75" o:spid="_x0000_s1028" style="position:absolute;left:720;top:-20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" path="m,l10800,e" filled="f" strokecolor="#9f9f9f" strokeweight="1.65pt">
                    <v:path arrowok="t" o:connecttype="custom" o:connectlocs="0,0;10800,0" o:connectangles="0,0"/>
                  </v:shape>
                  <v:group id="Group 151" o:spid="_x0000_s1029" style="position:absolute;left:720;top:-214;width:5;height:0" coordorigin="720,-214"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74" o:spid="_x0000_s1030" style="position:absolute;left:720;top:-2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" path="m,l5,e" filled="f" strokecolor="#9f9f9f" strokeweight=".34pt">
                      <v:path arrowok="t" o:connecttype="custom" o:connectlocs="0,0;5,0" o:connectangles="0,0"/>
                    </v:shape>
                    <v:group id="Group 152" o:spid="_x0000_s1031" style="position:absolute;left:720;top:-214;width:5;height:0" coordorigin="720,-214"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73" o:spid="_x0000_s1032" style="position:absolute;left:720;top:-2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" path="m,l5,e" filled="f" strokecolor="#9f9f9f" strokeweight=".34pt">
                        <v:path arrowok="t" o:connecttype="custom" o:connectlocs="0,0;5,0" o:connectangles="0,0"/>
                      </v:shape>
                      <v:group id="Group 153" o:spid="_x0000_s1033" style="position:absolute;left:725;top:-214;width:10792;height:0" coordorigin="725,-214"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2" o:spid="_x0000_s1034" style="position:absolute;left:725;top:-214;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" path="m,l10792,e" filled="f" strokecolor="#9f9f9f" strokeweight=".34pt">
                          <v:path arrowok="t" o:connecttype="custom" o:connectlocs="0,0;10792,0" o:connectangles="0,0"/>
                        </v:shape>
                        <v:group id="Group 154" o:spid="_x0000_s1035" style="position:absolute;left:11517;top:-214;width:5;height:0" coordorigin="11517,-214"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71" o:spid="_x0000_s1036" style="position:absolute;left:11517;top:-2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" path="m,l5,e" filled="f" strokecolor="#e2e2e2" strokeweight=".34pt">
                            <v:path arrowok="t" o:connecttype="custom" o:connectlocs="0,0;5,0" o:connectangles="0,0"/>
                          </v:shape>
                          <v:group id="Group 155" o:spid="_x0000_s1037" style="position:absolute;left:11517;top:-214;width:5;height:0" coordorigin="11517,-214"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70" o:spid="_x0000_s1038" style="position:absolute;left:11517;top:-2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" path="m,l5,e" filled="f" strokecolor="#9f9f9f" strokeweight=".34pt">
                              <v:path arrowok="t" o:connecttype="custom" o:connectlocs="0,0;5,0" o:connectangles="0,0"/>
                            </v:shape>
                            <v:group id="Group 156" o:spid="_x0000_s1039" style="position:absolute;left:720;top:-201;width:5;height:0" coordorigin="720,-20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9" o:spid="_x0000_s1040" style="position:absolute;left:720;top:-2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" path="m,l5,e" filled="f" strokecolor="#9f9f9f" strokeweight="1.18pt">
                                <v:path arrowok="t" o:connecttype="custom" o:connectlocs="0,0;5,0" o:connectangles="0,0"/>
                              </v:shape>
                              <v:group id="Group 157" o:spid="_x0000_s1041" style="position:absolute;left:11517;top:-201;width:5;height:0" coordorigin="11517,-20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8" o:spid="_x0000_s1042" style="position:absolute;left:11517;top:-2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" path="m,l5,e" filled="f" strokecolor="#e2e2e2" strokeweight="1.18pt">
                                  <v:path arrowok="t" o:connecttype="custom" o:connectlocs="0,0;5,0" o:connectangles="0,0"/>
                                </v:shape>
                                <v:group id="Group 158" o:spid="_x0000_s1043" style="position:absolute;left:720;top:-188;width:5;height:0" coordorigin="720,-188"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7" o:spid="_x0000_s1044" style="position:absolute;left:720;top:-1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" path="m,l5,e" filled="f" strokecolor="#9f9f9f" strokeweight=".34pt">
                                    <v:path arrowok="t" o:connecttype="custom" o:connectlocs="0,0;5,0" o:connectangles="0,0"/>
                                  </v:shape>
                                  <v:group id="Group 159" o:spid="_x0000_s1045" style="position:absolute;left:720;top:-188;width:5;height:0" coordorigin="720,-188"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6" o:spid="_x0000_s1046" style="position:absolute;left:720;top:-1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" path="m,l5,e" filled="f" strokecolor="#e2e2e2" strokeweight=".34pt">
                                      <v:path arrowok="t" o:connecttype="custom" o:connectlocs="0,0;5,0" o:connectangles="0,0"/>
                                    </v:shape>
                                    <v:group id="Group 160" o:spid="_x0000_s1047" style="position:absolute;left:725;top:-188;width:10792;height:0" coordorigin="725,-188"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5" o:spid="_x0000_s1048" style="position:absolute;left:725;top:-188;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" path="m,l10792,e" filled="f" strokecolor="#e2e2e2" strokeweight=".34pt">
                                        <v:path arrowok="t" o:connecttype="custom" o:connectlocs="0,0;10792,0" o:connectangles="0,0"/>
                                      </v:shape>
                                      <v:group id="Group 161" o:spid="_x0000_s1049" style="position:absolute;left:11517;top:-188;width:5;height:0" coordorigin="11517,-188"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4" o:spid="_x0000_s1050" style="position:absolute;left:11517;top:-1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" path="m,l5,e" filled="f" strokecolor="#e2e2e2" strokeweight=".34pt">
                                          <v:path arrowok="t" o:connecttype="custom" o:connectlocs="0,0;5,0" o:connectangles="0,0"/>
                                        </v:shape>
                                        <v:group id="Group 162" o:spid="_x0000_s1051" style="position:absolute;left:11517;top:-188;width:5;height:0" coordorigin="11517,-188"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3" o:spid="_x0000_s1052" style="position:absolute;left:11517;top:-1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" path="m,l5,e" filled="f" strokecolor="#e2e2e2" strokeweight=".34pt">
                                            <v:path arrowok="t" o:connecttype="custom" o:connectlocs="0,0;5,0" o:connectangles="0,0"/>
                                          </v:shape>
                                        </v:group>
                                      </v:group>
                                    </v:group>
                                  </v:group>
                                </v:group>
                              </v:group>
                            </v:group>
                          </v:group>
                        </v:group>
                      </v:group>
                    </v:group>
                  </v:group>
                </v:group>
                <w10:wrap anchorx="page"/>
              </v:group>
            </w:pict>
          </mc:Fallback>
        </mc:AlternateContent>
      </w:r>
      <w:r w:rsidRPr="007C0AD5">
        <w:rPr>
          <w:lang w:val="es-PR"/>
        </w:rPr>
        <mc:AlternateContent>
          <mc:Choice Requires="wpg">
            <w:drawing>
              <wp:anchor distT="0" distB="0" distL="114300" distR="114300" simplePos="0" relativeHeight="251653120" behindDoc="1" locked="0" layoutInCell="1" allowOverlap="1" wp14:anchorId="45DD79C1" wp14:editId="5C94AFDD">
                <wp:simplePos x="0" y="0"/>
                <wp:positionH relativeFrom="page">
                  <wp:posOffset>2559685</wp:posOffset>
                </wp:positionH>
                <wp:positionV relativeFrom="paragraph">
                  <wp:posOffset>169545</wp:posOffset>
                </wp:positionV>
                <wp:extent cx="4032885" cy="10160"/>
                <wp:effectExtent l="6985" t="7620" r="8255" b="1270"/>
                <wp:wrapNone/>
                <wp:docPr id="1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10160"/>
                          <a:chOff x="4031" y="267"/>
                          <a:chExt cx="6351" cy="16"/>
                        </a:xfrm>
                      </wpg:grpSpPr>
                      <wpg:grpSp>
                        <wpg:cNvPr id="146" name="Group 145"/>
                        <wpg:cNvGrpSpPr>
                          <a:grpSpLocks/>
                        </wpg:cNvGrpSpPr>
                        <wpg:grpSpPr bwMode="auto">
                          <a:xfrm>
                            <a:off x="4039" y="274"/>
                            <a:ext cx="2388" cy="0"/>
                            <a:chOff x="4039" y="274"/>
                            <a:chExt cx="2388" cy="0"/>
                          </a:xfrm>
                        </wpg:grpSpPr>
                        <wps:wsp>
                          <wps:cNvPr id="147" name="Freeform 148"/>
                          <wps:cNvSpPr>
                            <a:spLocks/>
                          </wps:cNvSpPr>
                          <wps:spPr bwMode="auto">
                            <a:xfrm>
                              <a:off x="4039" y="274"/>
                              <a:ext cx="2388" cy="0"/>
                            </a:xfrm>
                            <a:custGeom>
                              <a:avLst/>
                              <a:gdLst>
                                <a:gd name="T0" fmla="+- 0 4039 4039"/>
                                <a:gd name="T1" fmla="*/ T0 w 2388"/>
                                <a:gd name="T2" fmla="+- 0 6427 4039"/>
                                <a:gd name="T3" fmla="*/ T2 w 2388"/>
                              </a:gdLst>
                              <a:ahLst/>
                              <a:cxnLst>
                                <a:cxn ang="0">
                                  <a:pos x="T1" y="0"/>
                                </a:cxn>
                                <a:cxn ang="0">
                                  <a:pos x="T3" y="0"/>
                                </a:cxn>
                              </a:cxnLst>
                              <a:rect l="0" t="0" r="r" b="b"/>
                              <a:pathLst>
                                <a:path w="2388">
                                  <a:moveTo>
                                    <a:pt x="0" y="0"/>
                                  </a:moveTo>
                                  <a:lnTo>
                                    <a:pt x="238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146"/>
                          <wpg:cNvGrpSpPr>
                            <a:grpSpLocks/>
                          </wpg:cNvGrpSpPr>
                          <wpg:grpSpPr bwMode="auto">
                            <a:xfrm>
                              <a:off x="6431" y="274"/>
                              <a:ext cx="3944" cy="0"/>
                              <a:chOff x="6431" y="274"/>
                              <a:chExt cx="3944" cy="0"/>
                            </a:xfrm>
                          </wpg:grpSpPr>
                          <wps:wsp>
                            <wps:cNvPr id="149" name="Freeform 147"/>
                            <wps:cNvSpPr>
                              <a:spLocks/>
                            </wps:cNvSpPr>
                            <wps:spPr bwMode="auto">
                              <a:xfrm>
                                <a:off x="6431" y="274"/>
                                <a:ext cx="3944" cy="0"/>
                              </a:xfrm>
                              <a:custGeom>
                                <a:avLst/>
                                <a:gdLst>
                                  <a:gd name="T0" fmla="+- 0 6431 6431"/>
                                  <a:gd name="T1" fmla="*/ T0 w 3944"/>
                                  <a:gd name="T2" fmla="+- 0 10374 6431"/>
                                  <a:gd name="T3" fmla="*/ T2 w 3944"/>
                                </a:gdLst>
                                <a:ahLst/>
                                <a:cxnLst>
                                  <a:cxn ang="0">
                                    <a:pos x="T1" y="0"/>
                                  </a:cxn>
                                  <a:cxn ang="0">
                                    <a:pos x="T3" y="0"/>
                                  </a:cxn>
                                </a:cxnLst>
                                <a:rect l="0" t="0" r="r" b="b"/>
                                <a:pathLst>
                                  <a:path w="3944">
                                    <a:moveTo>
                                      <a:pt x="0" y="0"/>
                                    </a:moveTo>
                                    <a:lnTo>
                                      <a:pt x="394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4CE47" id="Group 144" o:spid="_x0000_s1026" style="position:absolute;margin-left:201.55pt;margin-top:13.35pt;width:317.55pt;height:.8pt;z-index:-251663360;mso-position-horizontal-relative:page" coordorigin="4031,267" coordsize="6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">
                <v:group id="Group 145" o:spid="_x0000_s1027" style="position:absolute;left:4039;top:274;width:2388;height:0" coordorigin="4039,274" coordsize="2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8" o:spid="_x0000_s1028" style="position:absolute;left:4039;top:274;width:2388;height:0;visibility:visible;mso-wrap-style:square;v-text-anchor:top" coordsize="2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" path="m,l2388,e" filled="f" strokeweight=".27489mm">
                    <v:path arrowok="t" o:connecttype="custom" o:connectlocs="0,0;2388,0" o:connectangles="0,0"/>
                  </v:shape>
                  <v:group id="Group 146" o:spid="_x0000_s1029" style="position:absolute;left:6431;top:274;width:3944;height:0" coordorigin="6431,274" coordsize="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6431;top:274;width:3944;height:0;visibility:visible;mso-wrap-style:square;v-text-anchor:top" coordsize="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" path="m,l3943,e" filled="f" strokeweight=".27489mm">
                      <v:path arrowok="t" o:connecttype="custom" o:connectlocs="0,0;3943,0" o:connectangles="0,0"/>
                    </v:shape>
                  </v:group>
                </v:group>
                <w10:wrap anchorx="page"/>
              </v:group>
            </w:pict>
          </mc:Fallback>
        </mc:AlternateContent>
      </w:r>
      <w:r w:rsidRPr="007C0AD5">
        <w:rPr>
          <w:lang w:val="es-PR"/>
        </w:rPr>
        <mc:AlternateContent>
          <mc:Choice Requires="wpg">
            <w:drawing>
              <wp:anchor distT="0" distB="0" distL="114300" distR="114300" simplePos="0" relativeHeight="251654144" behindDoc="1" locked="0" layoutInCell="1" allowOverlap="1" wp14:anchorId="4F2B8774" wp14:editId="53F842A2">
                <wp:simplePos x="0" y="0"/>
                <wp:positionH relativeFrom="page">
                  <wp:posOffset>914400</wp:posOffset>
                </wp:positionH>
                <wp:positionV relativeFrom="paragraph">
                  <wp:posOffset>454660</wp:posOffset>
                </wp:positionV>
                <wp:extent cx="5688965" cy="0"/>
                <wp:effectExtent l="9525" t="6985" r="6985" b="12065"/>
                <wp:wrapNone/>
                <wp:docPr id="14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0"/>
                          <a:chOff x="1440" y="716"/>
                          <a:chExt cx="8959" cy="0"/>
                        </a:xfrm>
                      </wpg:grpSpPr>
                      <wps:wsp>
                        <wps:cNvPr id="144" name="Freeform 143"/>
                        <wps:cNvSpPr>
                          <a:spLocks/>
                        </wps:cNvSpPr>
                        <wps:spPr bwMode="auto">
                          <a:xfrm>
                            <a:off x="1440" y="716"/>
                            <a:ext cx="8959" cy="0"/>
                          </a:xfrm>
                          <a:custGeom>
                            <a:avLst/>
                            <a:gdLst>
                              <a:gd name="T0" fmla="+- 0 1440 1440"/>
                              <a:gd name="T1" fmla="*/ T0 w 8959"/>
                              <a:gd name="T2" fmla="+- 0 10400 1440"/>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A2E002" id="Group 142" o:spid="_x0000_s1026" style="position:absolute;margin-left:1in;margin-top:35.8pt;width:447.95pt;height:0;z-index:-251662336;mso-position-horizontal-relative:page" coordorigin="1440,716" coordsize="8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">
                <v:shape id="Freeform 143" o:spid="_x0000_s1027" style="position:absolute;left:1440;top:716;width:8959;height:0;visibility:visible;mso-wrap-style:square;v-text-anchor:top" coordsize="8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" path="m,l8960,e" filled="f" strokeweight=".27489mm">
                  <v:path arrowok="t" o:connecttype="custom" o:connectlocs="0,0;8960,0" o:connectangles="0,0"/>
                </v:shape>
                <w10:wrap anchorx="page"/>
              </v:group>
            </w:pict>
          </mc:Fallback>
        </mc:AlternateContent>
      </w:r>
      <w:r w:rsidR="00C80AF5" w:rsidRPr="007C0AD5">
        <w:rPr>
          <w:rFonts w:ascii="Calibri" w:eastAsia="Calibri" w:hAnsi="Calibri" w:cs="Calibri"/>
          <w:sz w:val="24"/>
          <w:szCs w:val="24"/>
          <w:lang w:val="es-PR"/>
        </w:rPr>
        <w:t xml:space="preserve">           </w:t>
      </w:r>
      <w:r w:rsidR="00133CC3" w:rsidRPr="007C0AD5">
        <w:rPr>
          <w:rFonts w:ascii="Calibri" w:eastAsia="Calibri" w:hAnsi="Calibri" w:cs="Calibri"/>
          <w:sz w:val="24"/>
          <w:szCs w:val="24"/>
          <w:lang w:val="es-PR"/>
        </w:rPr>
        <w:t>Los deberes temporeros son</w:t>
      </w:r>
      <w:r w:rsidR="007544B4" w:rsidRPr="007C0AD5">
        <w:rPr>
          <w:rFonts w:ascii="Calibri" w:eastAsia="Calibri" w:hAnsi="Calibri" w:cs="Calibri"/>
          <w:sz w:val="24"/>
          <w:szCs w:val="24"/>
          <w:lang w:val="es-PR"/>
        </w:rPr>
        <w:t>:</w:t>
      </w:r>
      <w:r w:rsidR="00161066" w:rsidRPr="007C0AD5">
        <w:rPr>
          <w:rFonts w:ascii="Calibri" w:eastAsia="Calibri" w:hAnsi="Calibri" w:cs="Calibri"/>
          <w:sz w:val="24"/>
          <w:szCs w:val="24"/>
          <w:lang w:val="es-PR"/>
        </w:rPr>
        <w:t xml:space="preserve"> </w:t>
      </w:r>
      <w:r w:rsidR="00AF7072" w:rsidRPr="007C0AD5">
        <w:rPr>
          <w:rFonts w:ascii="Calibri" w:eastAsia="Calibri" w:hAnsi="Calibri" w:cs="Calibri"/>
          <w:sz w:val="24"/>
          <w:szCs w:val="24"/>
          <w:lang w:val="es-PR"/>
        </w:rPr>
        <w:t xml:space="preserve"> </w:t>
      </w:r>
    </w:p>
    <w:p w14:paraId="6F06CCDF" w14:textId="77777777" w:rsidR="00AF7072" w:rsidRPr="007C0AD5" w:rsidRDefault="00AF7072" w:rsidP="00AF7072">
      <w:pPr>
        <w:spacing w:before="11" w:line="280" w:lineRule="exact"/>
        <w:rPr>
          <w:rFonts w:ascii="Calibri" w:eastAsia="Calibri" w:hAnsi="Calibri" w:cs="Calibri"/>
          <w:sz w:val="24"/>
          <w:szCs w:val="24"/>
          <w:lang w:val="es-PR"/>
        </w:rPr>
      </w:pPr>
    </w:p>
    <w:p w14:paraId="72EE6E7C" w14:textId="77777777" w:rsidR="00682B8A" w:rsidRPr="007C0AD5" w:rsidRDefault="00161066" w:rsidP="00AF7072">
      <w:pPr>
        <w:spacing w:before="11" w:line="280" w:lineRule="exact"/>
        <w:rPr>
          <w:sz w:val="22"/>
          <w:szCs w:val="22"/>
          <w:lang w:val="es-PR"/>
        </w:rPr>
      </w:pPr>
      <w:r w:rsidRPr="007C0AD5">
        <w:rPr>
          <w:sz w:val="22"/>
          <w:szCs w:val="22"/>
          <w:lang w:val="es-PR"/>
        </w:rPr>
        <w:t xml:space="preserve">       </w:t>
      </w:r>
    </w:p>
    <w:p w14:paraId="40118568" w14:textId="77777777" w:rsidR="00161066" w:rsidRPr="007C0AD5" w:rsidRDefault="00161066">
      <w:pPr>
        <w:spacing w:before="11"/>
        <w:ind w:left="820"/>
        <w:rPr>
          <w:rFonts w:ascii="Calibri" w:eastAsia="Calibri" w:hAnsi="Calibri" w:cs="Calibri"/>
          <w:sz w:val="24"/>
          <w:szCs w:val="24"/>
          <w:lang w:val="es-PR"/>
        </w:rPr>
      </w:pPr>
    </w:p>
    <w:p w14:paraId="7B37B215" w14:textId="2B573E17" w:rsidR="00682B8A" w:rsidRPr="007C0AD5" w:rsidRDefault="00133CC3" w:rsidP="00133CC3">
      <w:pPr>
        <w:spacing w:before="11"/>
        <w:jc w:val="both"/>
        <w:rPr>
          <w:rFonts w:ascii="Calibri" w:eastAsia="Calibri" w:hAnsi="Calibri" w:cs="Calibri"/>
          <w:sz w:val="24"/>
          <w:szCs w:val="24"/>
          <w:lang w:val="es-PR"/>
        </w:rPr>
      </w:pPr>
      <w:r w:rsidRPr="007C0AD5">
        <w:rPr>
          <w:rFonts w:ascii="Calibri" w:eastAsia="Calibri" w:hAnsi="Calibri" w:cs="Calibri"/>
          <w:sz w:val="24"/>
          <w:szCs w:val="24"/>
          <w:lang w:val="es-PR"/>
        </w:rPr>
        <w:t>Las limitaciones físicas indicadas por el médico del empleado de compensación de trabajadores están mencionadas a continuación:</w:t>
      </w:r>
    </w:p>
    <w:p w14:paraId="22B7BE86" w14:textId="77777777" w:rsidR="00CF5F5E" w:rsidRPr="007C0AD5" w:rsidRDefault="00CF5F5E" w:rsidP="00CF5F5E">
      <w:pPr>
        <w:rPr>
          <w:rFonts w:ascii="Calibri" w:hAnsi="Calibri" w:cs="Calibri"/>
          <w:b/>
          <w:sz w:val="28"/>
          <w:szCs w:val="22"/>
          <w:lang w:val="es-PR"/>
        </w:rPr>
      </w:pPr>
    </w:p>
    <w:p w14:paraId="7E14EDEC" w14:textId="77777777" w:rsidR="00DC6C0F" w:rsidRPr="007C0AD5" w:rsidRDefault="00DC6C0F" w:rsidP="00CF5F5E">
      <w:pPr>
        <w:rPr>
          <w:rFonts w:ascii="Calibri" w:hAnsi="Calibri" w:cs="Calibri"/>
          <w:b/>
          <w:sz w:val="28"/>
          <w:szCs w:val="22"/>
          <w:lang w:val="es-PR"/>
        </w:rPr>
      </w:pPr>
    </w:p>
    <w:p w14:paraId="03F86F5F" w14:textId="77777777" w:rsidR="00DC6C0F" w:rsidRPr="007C0AD5" w:rsidRDefault="00DC6C0F" w:rsidP="00CF5F5E">
      <w:pPr>
        <w:rPr>
          <w:rFonts w:ascii="Calibri" w:hAnsi="Calibri" w:cs="Calibri"/>
          <w:b/>
          <w:sz w:val="28"/>
          <w:szCs w:val="22"/>
          <w:lang w:val="es-PR"/>
        </w:rPr>
      </w:pPr>
    </w:p>
    <w:p w14:paraId="6CD55412" w14:textId="77777777" w:rsidR="00DC6C0F" w:rsidRPr="007C0AD5" w:rsidRDefault="00DC6C0F" w:rsidP="00CF5F5E">
      <w:pPr>
        <w:rPr>
          <w:rFonts w:ascii="Calibri" w:hAnsi="Calibri" w:cs="Calibri"/>
          <w:b/>
          <w:sz w:val="28"/>
          <w:szCs w:val="22"/>
          <w:lang w:val="es-PR"/>
        </w:rPr>
      </w:pPr>
    </w:p>
    <w:p w14:paraId="4F071818" w14:textId="1FE0F4F9" w:rsidR="00682B8A" w:rsidRPr="007C0AD5" w:rsidRDefault="00471AB0" w:rsidP="00C64D5E">
      <w:pPr>
        <w:tabs>
          <w:tab w:val="left" w:pos="9440"/>
        </w:tabs>
        <w:spacing w:before="11"/>
        <w:rPr>
          <w:rFonts w:ascii="Calibri" w:eastAsia="Calibri" w:hAnsi="Calibri" w:cs="Calibri"/>
          <w:sz w:val="24"/>
          <w:szCs w:val="24"/>
          <w:lang w:val="es-PR"/>
        </w:rPr>
      </w:pPr>
      <w:r w:rsidRPr="007C0AD5">
        <w:rPr>
          <w:rFonts w:ascii="Calibri" w:eastAsia="Calibri" w:hAnsi="Calibri" w:cs="Calibri"/>
          <w:spacing w:val="1"/>
          <w:sz w:val="24"/>
          <w:szCs w:val="24"/>
          <w:lang w:val="es-PR"/>
        </w:rPr>
        <w:t>La fecha anticipada de regreso al trabajo sin restricciones para este empleado es</w:t>
      </w:r>
    </w:p>
    <w:p w14:paraId="5E343DBD" w14:textId="14EDAA64" w:rsidR="00682B8A" w:rsidRPr="007C0AD5" w:rsidRDefault="00682B8A">
      <w:pPr>
        <w:spacing w:before="6" w:line="140" w:lineRule="exact"/>
        <w:rPr>
          <w:sz w:val="14"/>
          <w:szCs w:val="14"/>
          <w:lang w:val="es-PR"/>
        </w:rPr>
      </w:pPr>
    </w:p>
    <w:p w14:paraId="15316084" w14:textId="39B09EA5" w:rsidR="00682B8A" w:rsidRPr="007C0AD5" w:rsidRDefault="004F26E6">
      <w:pPr>
        <w:spacing w:line="280" w:lineRule="exact"/>
        <w:ind w:left="820"/>
        <w:rPr>
          <w:rFonts w:ascii="Calibri" w:eastAsia="Calibri" w:hAnsi="Calibri" w:cs="Calibri"/>
          <w:sz w:val="24"/>
          <w:szCs w:val="24"/>
          <w:lang w:val="es-PR"/>
        </w:rPr>
      </w:pPr>
      <w:r w:rsidRPr="007C0AD5">
        <w:rPr>
          <w:lang w:val="es-PR"/>
        </w:rPr>
        <mc:AlternateContent>
          <mc:Choice Requires="wpg">
            <w:drawing>
              <wp:anchor distT="0" distB="0" distL="114300" distR="114300" simplePos="0" relativeHeight="251651583" behindDoc="1" locked="0" layoutInCell="1" allowOverlap="1" wp14:anchorId="77118AD0" wp14:editId="61EDFBA6">
                <wp:simplePos x="0" y="0"/>
                <wp:positionH relativeFrom="page">
                  <wp:posOffset>3086100</wp:posOffset>
                </wp:positionH>
                <wp:positionV relativeFrom="page">
                  <wp:posOffset>7035800</wp:posOffset>
                </wp:positionV>
                <wp:extent cx="247650" cy="177800"/>
                <wp:effectExtent l="0" t="0" r="19050" b="12700"/>
                <wp:wrapThrough wrapText="bothSides">
                  <wp:wrapPolygon edited="0">
                    <wp:start x="0" y="0"/>
                    <wp:lineTo x="0" y="20829"/>
                    <wp:lineTo x="21600" y="20829"/>
                    <wp:lineTo x="21600" y="0"/>
                    <wp:lineTo x="0" y="0"/>
                  </wp:wrapPolygon>
                </wp:wrapThrough>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77800"/>
                          <a:chOff x="5104" y="-121"/>
                          <a:chExt cx="320" cy="280"/>
                        </a:xfrm>
                      </wpg:grpSpPr>
                      <wps:wsp>
                        <wps:cNvPr id="113" name="Freeform 110"/>
                        <wps:cNvSpPr>
                          <a:spLocks/>
                        </wps:cNvSpPr>
                        <wps:spPr bwMode="auto">
                          <a:xfrm>
                            <a:off x="5104" y="-121"/>
                            <a:ext cx="320" cy="280"/>
                          </a:xfrm>
                          <a:custGeom>
                            <a:avLst/>
                            <a:gdLst>
                              <a:gd name="T0" fmla="+- 0 4112 4112"/>
                              <a:gd name="T1" fmla="*/ T0 w 320"/>
                              <a:gd name="T2" fmla="+- 0 283 -21"/>
                              <a:gd name="T3" fmla="*/ 283 h 304"/>
                              <a:gd name="T4" fmla="+- 0 4432 4112"/>
                              <a:gd name="T5" fmla="*/ T4 w 320"/>
                              <a:gd name="T6" fmla="+- 0 283 -21"/>
                              <a:gd name="T7" fmla="*/ 283 h 304"/>
                              <a:gd name="T8" fmla="+- 0 4432 4112"/>
                              <a:gd name="T9" fmla="*/ T8 w 320"/>
                              <a:gd name="T10" fmla="+- 0 -21 -21"/>
                              <a:gd name="T11" fmla="*/ -21 h 304"/>
                              <a:gd name="T12" fmla="+- 0 4112 4112"/>
                              <a:gd name="T13" fmla="*/ T12 w 320"/>
                              <a:gd name="T14" fmla="+- 0 -21 -21"/>
                              <a:gd name="T15" fmla="*/ -21 h 304"/>
                              <a:gd name="T16" fmla="+- 0 4112 4112"/>
                              <a:gd name="T17" fmla="*/ T16 w 320"/>
                              <a:gd name="T18" fmla="+- 0 283 -21"/>
                              <a:gd name="T19" fmla="*/ 283 h 304"/>
                            </a:gdLst>
                            <a:ahLst/>
                            <a:cxnLst>
                              <a:cxn ang="0">
                                <a:pos x="T1" y="T3"/>
                              </a:cxn>
                              <a:cxn ang="0">
                                <a:pos x="T5" y="T7"/>
                              </a:cxn>
                              <a:cxn ang="0">
                                <a:pos x="T9" y="T11"/>
                              </a:cxn>
                              <a:cxn ang="0">
                                <a:pos x="T13" y="T15"/>
                              </a:cxn>
                              <a:cxn ang="0">
                                <a:pos x="T17" y="T19"/>
                              </a:cxn>
                            </a:cxnLst>
                            <a:rect l="0" t="0" r="r" b="b"/>
                            <a:pathLst>
                              <a:path w="320" h="304">
                                <a:moveTo>
                                  <a:pt x="0" y="304"/>
                                </a:moveTo>
                                <a:lnTo>
                                  <a:pt x="320" y="304"/>
                                </a:lnTo>
                                <a:lnTo>
                                  <a:pt x="320" y="0"/>
                                </a:lnTo>
                                <a:lnTo>
                                  <a:pt x="0" y="0"/>
                                </a:lnTo>
                                <a:lnTo>
                                  <a:pt x="0" y="30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1279D" id="Group 109" o:spid="_x0000_s1026" style="position:absolute;margin-left:243pt;margin-top:554pt;width:19.5pt;height:14pt;z-index:-251664897;mso-position-horizontal-relative:page;mso-position-vertical-relative:page" coordorigin="5104,-121" coordsize="32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">
                <v:shape id="Freeform 110" o:spid="_x0000_s1027" style="position:absolute;left:5104;top:-121;width:320;height:280;visibility:visible;mso-wrap-style:square;v-text-anchor:top" coordsize="32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" path="m,304r320,l320,,,,,304xe" filled="f" strokeweight="2pt">
                  <v:path arrowok="t" o:connecttype="custom" o:connectlocs="0,261;320,261;320,-19;0,-19;0,261" o:connectangles="0,0,0,0,0"/>
                </v:shape>
                <w10:wrap type="through" anchorx="page" anchory="page"/>
              </v:group>
            </w:pict>
          </mc:Fallback>
        </mc:AlternateContent>
      </w:r>
      <w:r w:rsidR="00C72AE2" w:rsidRPr="007C0AD5">
        <w:rPr>
          <w:lang w:val="es-PR"/>
        </w:rPr>
        <mc:AlternateContent>
          <mc:Choice Requires="wpg">
            <w:drawing>
              <wp:anchor distT="0" distB="0" distL="114300" distR="114300" simplePos="0" relativeHeight="251650048" behindDoc="1" locked="0" layoutInCell="1" allowOverlap="1" wp14:anchorId="7621245A" wp14:editId="0743ECC4">
                <wp:simplePos x="0" y="0"/>
                <wp:positionH relativeFrom="page">
                  <wp:posOffset>447040</wp:posOffset>
                </wp:positionH>
                <wp:positionV relativeFrom="paragraph">
                  <wp:posOffset>412115</wp:posOffset>
                </wp:positionV>
                <wp:extent cx="6878955" cy="22225"/>
                <wp:effectExtent l="8890" t="2540" r="8255" b="3810"/>
                <wp:wrapNone/>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225"/>
                          <a:chOff x="704" y="649"/>
                          <a:chExt cx="10833" cy="35"/>
                        </a:xfrm>
                      </wpg:grpSpPr>
                      <wpg:grpSp>
                        <wpg:cNvPr id="115" name="Group 112"/>
                        <wpg:cNvGrpSpPr>
                          <a:grpSpLocks/>
                        </wpg:cNvGrpSpPr>
                        <wpg:grpSpPr bwMode="auto">
                          <a:xfrm>
                            <a:off x="720" y="665"/>
                            <a:ext cx="10800" cy="0"/>
                            <a:chOff x="720" y="665"/>
                            <a:chExt cx="10800" cy="0"/>
                          </a:xfrm>
                        </wpg:grpSpPr>
                        <wps:wsp>
                          <wps:cNvPr id="116" name="Freeform 137"/>
                          <wps:cNvSpPr>
                            <a:spLocks/>
                          </wps:cNvSpPr>
                          <wps:spPr bwMode="auto">
                            <a:xfrm>
                              <a:off x="720" y="665"/>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 name="Group 113"/>
                          <wpg:cNvGrpSpPr>
                            <a:grpSpLocks/>
                          </wpg:cNvGrpSpPr>
                          <wpg:grpSpPr bwMode="auto">
                            <a:xfrm>
                              <a:off x="720" y="653"/>
                              <a:ext cx="5" cy="0"/>
                              <a:chOff x="720" y="653"/>
                              <a:chExt cx="5" cy="0"/>
                            </a:xfrm>
                          </wpg:grpSpPr>
                          <wps:wsp>
                            <wps:cNvPr id="118" name="Freeform 136"/>
                            <wps:cNvSpPr>
                              <a:spLocks/>
                            </wps:cNvSpPr>
                            <wps:spPr bwMode="auto">
                              <a:xfrm>
                                <a:off x="720" y="653"/>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114"/>
                            <wpg:cNvGrpSpPr>
                              <a:grpSpLocks/>
                            </wpg:cNvGrpSpPr>
                            <wpg:grpSpPr bwMode="auto">
                              <a:xfrm>
                                <a:off x="720" y="653"/>
                                <a:ext cx="5" cy="0"/>
                                <a:chOff x="720" y="653"/>
                                <a:chExt cx="5" cy="0"/>
                              </a:xfrm>
                            </wpg:grpSpPr>
                            <wps:wsp>
                              <wps:cNvPr id="120" name="Freeform 135"/>
                              <wps:cNvSpPr>
                                <a:spLocks/>
                              </wps:cNvSpPr>
                              <wps:spPr bwMode="auto">
                                <a:xfrm>
                                  <a:off x="720" y="653"/>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115"/>
                              <wpg:cNvGrpSpPr>
                                <a:grpSpLocks/>
                              </wpg:cNvGrpSpPr>
                              <wpg:grpSpPr bwMode="auto">
                                <a:xfrm>
                                  <a:off x="725" y="653"/>
                                  <a:ext cx="10792" cy="0"/>
                                  <a:chOff x="725" y="653"/>
                                  <a:chExt cx="10792" cy="0"/>
                                </a:xfrm>
                              </wpg:grpSpPr>
                              <wps:wsp>
                                <wps:cNvPr id="122" name="Freeform 134"/>
                                <wps:cNvSpPr>
                                  <a:spLocks/>
                                </wps:cNvSpPr>
                                <wps:spPr bwMode="auto">
                                  <a:xfrm>
                                    <a:off x="725" y="653"/>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116"/>
                                <wpg:cNvGrpSpPr>
                                  <a:grpSpLocks/>
                                </wpg:cNvGrpSpPr>
                                <wpg:grpSpPr bwMode="auto">
                                  <a:xfrm>
                                    <a:off x="11517" y="653"/>
                                    <a:ext cx="5" cy="0"/>
                                    <a:chOff x="11517" y="653"/>
                                    <a:chExt cx="5" cy="0"/>
                                  </a:xfrm>
                                </wpg:grpSpPr>
                                <wps:wsp>
                                  <wps:cNvPr id="124" name="Freeform 133"/>
                                  <wps:cNvSpPr>
                                    <a:spLocks/>
                                  </wps:cNvSpPr>
                                  <wps:spPr bwMode="auto">
                                    <a:xfrm>
                                      <a:off x="11517" y="653"/>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117"/>
                                  <wpg:cNvGrpSpPr>
                                    <a:grpSpLocks/>
                                  </wpg:cNvGrpSpPr>
                                  <wpg:grpSpPr bwMode="auto">
                                    <a:xfrm>
                                      <a:off x="11517" y="653"/>
                                      <a:ext cx="5" cy="0"/>
                                      <a:chOff x="11517" y="653"/>
                                      <a:chExt cx="5" cy="0"/>
                                    </a:xfrm>
                                  </wpg:grpSpPr>
                                  <wps:wsp>
                                    <wps:cNvPr id="126" name="Freeform 132"/>
                                    <wps:cNvSpPr>
                                      <a:spLocks/>
                                    </wps:cNvSpPr>
                                    <wps:spPr bwMode="auto">
                                      <a:xfrm>
                                        <a:off x="11517" y="653"/>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18"/>
                                    <wpg:cNvGrpSpPr>
                                      <a:grpSpLocks/>
                                    </wpg:cNvGrpSpPr>
                                    <wpg:grpSpPr bwMode="auto">
                                      <a:xfrm>
                                        <a:off x="720" y="667"/>
                                        <a:ext cx="5" cy="0"/>
                                        <a:chOff x="720" y="667"/>
                                        <a:chExt cx="5" cy="0"/>
                                      </a:xfrm>
                                    </wpg:grpSpPr>
                                    <wps:wsp>
                                      <wps:cNvPr id="128" name="Freeform 131"/>
                                      <wps:cNvSpPr>
                                        <a:spLocks/>
                                      </wps:cNvSpPr>
                                      <wps:spPr bwMode="auto">
                                        <a:xfrm>
                                          <a:off x="720" y="667"/>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19"/>
                                      <wpg:cNvGrpSpPr>
                                        <a:grpSpLocks/>
                                      </wpg:cNvGrpSpPr>
                                      <wpg:grpSpPr bwMode="auto">
                                        <a:xfrm>
                                          <a:off x="11517" y="667"/>
                                          <a:ext cx="5" cy="0"/>
                                          <a:chOff x="11517" y="667"/>
                                          <a:chExt cx="5" cy="0"/>
                                        </a:xfrm>
                                      </wpg:grpSpPr>
                                      <wps:wsp>
                                        <wps:cNvPr id="130" name="Freeform 130"/>
                                        <wps:cNvSpPr>
                                          <a:spLocks/>
                                        </wps:cNvSpPr>
                                        <wps:spPr bwMode="auto">
                                          <a:xfrm>
                                            <a:off x="11517" y="667"/>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1" name="Group 120"/>
                                        <wpg:cNvGrpSpPr>
                                          <a:grpSpLocks/>
                                        </wpg:cNvGrpSpPr>
                                        <wpg:grpSpPr bwMode="auto">
                                          <a:xfrm>
                                            <a:off x="720" y="680"/>
                                            <a:ext cx="5" cy="0"/>
                                            <a:chOff x="720" y="680"/>
                                            <a:chExt cx="5" cy="0"/>
                                          </a:xfrm>
                                        </wpg:grpSpPr>
                                        <wps:wsp>
                                          <wps:cNvPr id="132" name="Freeform 129"/>
                                          <wps:cNvSpPr>
                                            <a:spLocks/>
                                          </wps:cNvSpPr>
                                          <wps:spPr bwMode="auto">
                                            <a:xfrm>
                                              <a:off x="720" y="680"/>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121"/>
                                          <wpg:cNvGrpSpPr>
                                            <a:grpSpLocks/>
                                          </wpg:cNvGrpSpPr>
                                          <wpg:grpSpPr bwMode="auto">
                                            <a:xfrm>
                                              <a:off x="720" y="680"/>
                                              <a:ext cx="5" cy="0"/>
                                              <a:chOff x="720" y="680"/>
                                              <a:chExt cx="5" cy="0"/>
                                            </a:xfrm>
                                          </wpg:grpSpPr>
                                          <wps:wsp>
                                            <wps:cNvPr id="134" name="Freeform 128"/>
                                            <wps:cNvSpPr>
                                              <a:spLocks/>
                                            </wps:cNvSpPr>
                                            <wps:spPr bwMode="auto">
                                              <a:xfrm>
                                                <a:off x="720" y="680"/>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22"/>
                                            <wpg:cNvGrpSpPr>
                                              <a:grpSpLocks/>
                                            </wpg:cNvGrpSpPr>
                                            <wpg:grpSpPr bwMode="auto">
                                              <a:xfrm>
                                                <a:off x="725" y="680"/>
                                                <a:ext cx="10792" cy="0"/>
                                                <a:chOff x="725" y="680"/>
                                                <a:chExt cx="10792" cy="0"/>
                                              </a:xfrm>
                                            </wpg:grpSpPr>
                                            <wps:wsp>
                                              <wps:cNvPr id="136" name="Freeform 127"/>
                                              <wps:cNvSpPr>
                                                <a:spLocks/>
                                              </wps:cNvSpPr>
                                              <wps:spPr bwMode="auto">
                                                <a:xfrm>
                                                  <a:off x="725" y="680"/>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123"/>
                                              <wpg:cNvGrpSpPr>
                                                <a:grpSpLocks/>
                                              </wpg:cNvGrpSpPr>
                                              <wpg:grpSpPr bwMode="auto">
                                                <a:xfrm>
                                                  <a:off x="11517" y="680"/>
                                                  <a:ext cx="5" cy="0"/>
                                                  <a:chOff x="11517" y="680"/>
                                                  <a:chExt cx="5" cy="0"/>
                                                </a:xfrm>
                                              </wpg:grpSpPr>
                                              <wps:wsp>
                                                <wps:cNvPr id="138" name="Freeform 126"/>
                                                <wps:cNvSpPr>
                                                  <a:spLocks/>
                                                </wps:cNvSpPr>
                                                <wps:spPr bwMode="auto">
                                                  <a:xfrm>
                                                    <a:off x="11517" y="680"/>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 name="Group 124"/>
                                                <wpg:cNvGrpSpPr>
                                                  <a:grpSpLocks/>
                                                </wpg:cNvGrpSpPr>
                                                <wpg:grpSpPr bwMode="auto">
                                                  <a:xfrm>
                                                    <a:off x="11517" y="680"/>
                                                    <a:ext cx="5" cy="0"/>
                                                    <a:chOff x="11517" y="680"/>
                                                    <a:chExt cx="5" cy="0"/>
                                                  </a:xfrm>
                                                </wpg:grpSpPr>
                                                <wps:wsp>
                                                  <wps:cNvPr id="140" name="Freeform 125"/>
                                                  <wps:cNvSpPr>
                                                    <a:spLocks/>
                                                  </wps:cNvSpPr>
                                                  <wps:spPr bwMode="auto">
                                                    <a:xfrm>
                                                      <a:off x="11517" y="680"/>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AB53E78" id="Group 111" o:spid="_x0000_s1026" style="position:absolute;margin-left:35.2pt;margin-top:32.45pt;width:541.65pt;height:1.75pt;z-index:-251666432;mso-position-horizontal-relative:page" coordorigin="704,649" coordsize="108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">
                <v:group id="Group 112" o:spid="_x0000_s1027" style="position:absolute;left:720;top:665;width:10800;height:0" coordorigin="720,665"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7" o:spid="_x0000_s1028" style="position:absolute;left:720;top:665;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" path="m,l10800,e" filled="f" strokecolor="#9f9f9f" strokeweight="1.65pt">
                    <v:path arrowok="t" o:connecttype="custom" o:connectlocs="0,0;10800,0" o:connectangles="0,0"/>
                  </v:shape>
                  <v:group id="Group 113" o:spid="_x0000_s1029" style="position:absolute;left:720;top:653;width:5;height:0" coordorigin="720,653"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30" style="position:absolute;left:720;top:6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" path="m,l5,e" filled="f" strokecolor="#9f9f9f" strokeweight=".34pt">
                      <v:path arrowok="t" o:connecttype="custom" o:connectlocs="0,0;5,0" o:connectangles="0,0"/>
                    </v:shape>
                    <v:group id="Group 114" o:spid="_x0000_s1031" style="position:absolute;left:720;top:653;width:5;height:0" coordorigin="720,653"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5" o:spid="_x0000_s1032" style="position:absolute;left:720;top:6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" path="m,l5,e" filled="f" strokecolor="#9f9f9f" strokeweight=".34pt">
                        <v:path arrowok="t" o:connecttype="custom" o:connectlocs="0,0;5,0" o:connectangles="0,0"/>
                      </v:shape>
                      <v:group id="Group 115" o:spid="_x0000_s1033" style="position:absolute;left:725;top:653;width:10792;height:0" coordorigin="725,653"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4" o:spid="_x0000_s1034" style="position:absolute;left:725;top:653;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" path="m,l10792,e" filled="f" strokecolor="#9f9f9f" strokeweight=".34pt">
                          <v:path arrowok="t" o:connecttype="custom" o:connectlocs="0,0;10792,0" o:connectangles="0,0"/>
                        </v:shape>
                        <v:group id="Group 116" o:spid="_x0000_s1035" style="position:absolute;left:11517;top:653;width:5;height:0" coordorigin="11517,653"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3" o:spid="_x0000_s1036" style="position:absolute;left:11517;top:6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" path="m,l5,e" filled="f" strokecolor="#e2e2e2" strokeweight=".34pt">
                            <v:path arrowok="t" o:connecttype="custom" o:connectlocs="0,0;5,0" o:connectangles="0,0"/>
                          </v:shape>
                          <v:group id="Group 117" o:spid="_x0000_s1037" style="position:absolute;left:11517;top:653;width:5;height:0" coordorigin="11517,653"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2" o:spid="_x0000_s1038" style="position:absolute;left:11517;top:6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" path="m,l5,e" filled="f" strokecolor="#9f9f9f" strokeweight=".34pt">
                              <v:path arrowok="t" o:connecttype="custom" o:connectlocs="0,0;5,0" o:connectangles="0,0"/>
                            </v:shape>
                            <v:group id="Group 118" o:spid="_x0000_s1039" style="position:absolute;left:720;top:667;width:5;height:0" coordorigin="720,667"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1" o:spid="_x0000_s1040" style="position:absolute;left:720;top:6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" path="m,l5,e" filled="f" strokecolor="#9f9f9f" strokeweight="1.18pt">
                                <v:path arrowok="t" o:connecttype="custom" o:connectlocs="0,0;5,0" o:connectangles="0,0"/>
                              </v:shape>
                              <v:group id="Group 119" o:spid="_x0000_s1041" style="position:absolute;left:11517;top:667;width:5;height:0" coordorigin="11517,667"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42" style="position:absolute;left:11517;top:6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" path="m,l5,e" filled="f" strokecolor="#e2e2e2" strokeweight="1.18pt">
                                  <v:path arrowok="t" o:connecttype="custom" o:connectlocs="0,0;5,0" o:connectangles="0,0"/>
                                </v:shape>
                                <v:group id="Group 120" o:spid="_x0000_s1043" style="position:absolute;left:720;top:680;width:5;height:0" coordorigin="720,680"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9" o:spid="_x0000_s1044" style="position:absolute;left:720;top:6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" path="m,l5,e" filled="f" strokecolor="#9f9f9f" strokeweight=".34pt">
                                    <v:path arrowok="t" o:connecttype="custom" o:connectlocs="0,0;5,0" o:connectangles="0,0"/>
                                  </v:shape>
                                  <v:group id="Group 121" o:spid="_x0000_s1045" style="position:absolute;left:720;top:680;width:5;height:0" coordorigin="720,680"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46" style="position:absolute;left:720;top:6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" path="m,l5,e" filled="f" strokecolor="#e2e2e2" strokeweight=".34pt">
                                      <v:path arrowok="t" o:connecttype="custom" o:connectlocs="0,0;5,0" o:connectangles="0,0"/>
                                    </v:shape>
                                    <v:group id="Group 122" o:spid="_x0000_s1047" style="position:absolute;left:725;top:680;width:10792;height:0" coordorigin="725,680"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7" o:spid="_x0000_s1048" style="position:absolute;left:725;top:680;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" path="m,l10792,e" filled="f" strokecolor="#e2e2e2" strokeweight=".34pt">
                                        <v:path arrowok="t" o:connecttype="custom" o:connectlocs="0,0;10792,0" o:connectangles="0,0"/>
                                      </v:shape>
                                      <v:group id="Group 123" o:spid="_x0000_s1049" style="position:absolute;left:11517;top:680;width:5;height:0" coordorigin="11517,680"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6" o:spid="_x0000_s1050" style="position:absolute;left:11517;top:6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" path="m,l5,e" filled="f" strokecolor="#e2e2e2" strokeweight=".34pt">
                                          <v:path arrowok="t" o:connecttype="custom" o:connectlocs="0,0;5,0" o:connectangles="0,0"/>
                                        </v:shape>
                                        <v:group id="Group 124" o:spid="_x0000_s1051" style="position:absolute;left:11517;top:680;width:5;height:0" coordorigin="11517,680"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5" o:spid="_x0000_s1052" style="position:absolute;left:11517;top:6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" path="m,l5,e" filled="f" strokecolor="#e2e2e2" strokeweight=".34pt">
                                            <v:path arrowok="t" o:connecttype="custom" o:connectlocs="0,0;5,0" o:connectangles="0,0"/>
                                          </v:shape>
                                        </v:group>
                                      </v:group>
                                    </v:group>
                                  </v:group>
                                </v:group>
                              </v:group>
                            </v:group>
                          </v:group>
                        </v:group>
                      </v:group>
                    </v:group>
                  </v:group>
                </v:group>
                <w10:wrap anchorx="page"/>
              </v:group>
            </w:pict>
          </mc:Fallback>
        </mc:AlternateContent>
      </w:r>
      <w:r w:rsidR="00471AB0" w:rsidRPr="007C0AD5">
        <w:rPr>
          <w:lang w:val="es-PR"/>
        </w:rPr>
        <w:t xml:space="preserve"> </w:t>
      </w:r>
      <w:r w:rsidR="00471AB0" w:rsidRPr="007C0AD5">
        <w:rPr>
          <w:rFonts w:asciiTheme="minorHAnsi" w:hAnsiTheme="minorHAnsi" w:cstheme="minorHAnsi"/>
          <w:sz w:val="24"/>
          <w:szCs w:val="24"/>
          <w:lang w:val="es-PR"/>
        </w:rPr>
        <w:t>O marque aquí si se desconoce</w:t>
      </w:r>
    </w:p>
    <w:p w14:paraId="2841F4E9" w14:textId="31B48F9D" w:rsidR="00682B8A" w:rsidRPr="007C0AD5" w:rsidRDefault="00C72AE2">
      <w:pPr>
        <w:spacing w:before="8" w:line="260" w:lineRule="exact"/>
        <w:rPr>
          <w:sz w:val="26"/>
          <w:szCs w:val="26"/>
          <w:lang w:val="es-PR"/>
        </w:rPr>
      </w:pPr>
      <w:r w:rsidRPr="007C0AD5">
        <w:rPr>
          <w:rFonts w:ascii="Calibri" w:eastAsia="Calibri" w:hAnsi="Calibri" w:cs="Calibri"/>
          <w:b/>
          <w:sz w:val="28"/>
          <w:szCs w:val="28"/>
          <w:lang w:val="es-PR"/>
        </w:rPr>
        <mc:AlternateContent>
          <mc:Choice Requires="wps">
            <w:drawing>
              <wp:anchor distT="0" distB="0" distL="114300" distR="114300" simplePos="0" relativeHeight="251668480" behindDoc="1" locked="0" layoutInCell="1" allowOverlap="1" wp14:anchorId="6F0E20A3" wp14:editId="03DB5E7E">
                <wp:simplePos x="0" y="0"/>
                <wp:positionH relativeFrom="column">
                  <wp:posOffset>92683</wp:posOffset>
                </wp:positionH>
                <wp:positionV relativeFrom="paragraph">
                  <wp:posOffset>137147</wp:posOffset>
                </wp:positionV>
                <wp:extent cx="6829249" cy="2344366"/>
                <wp:effectExtent l="0" t="0" r="10160" b="18415"/>
                <wp:wrapNone/>
                <wp:docPr id="11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249" cy="2344366"/>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FBD6C" id="Rectangle 281" o:spid="_x0000_s1026" style="position:absolute;margin-left:7.3pt;margin-top:10.8pt;width:537.75pt;height:18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" fillcolor="#d8d8d8 [2732]"/>
            </w:pict>
          </mc:Fallback>
        </mc:AlternateContent>
      </w:r>
    </w:p>
    <w:p w14:paraId="055D4772" w14:textId="3D3FAD22" w:rsidR="00682B8A" w:rsidRPr="007C0AD5" w:rsidRDefault="00116E68">
      <w:pPr>
        <w:spacing w:before="4"/>
        <w:ind w:left="280"/>
        <w:rPr>
          <w:rFonts w:ascii="Calibri" w:eastAsia="Calibri" w:hAnsi="Calibri" w:cs="Calibri"/>
          <w:sz w:val="28"/>
          <w:szCs w:val="28"/>
          <w:lang w:val="es-PR"/>
        </w:rPr>
      </w:pPr>
      <w:r w:rsidRPr="007C0AD5">
        <w:rPr>
          <w:rFonts w:ascii="Calibri" w:eastAsia="Calibri" w:hAnsi="Calibri" w:cs="Calibri"/>
          <w:b/>
          <w:sz w:val="28"/>
          <w:szCs w:val="28"/>
          <w:lang w:val="es-PR"/>
        </w:rPr>
        <w:t>A ser completado por</w:t>
      </w:r>
      <w:r w:rsidR="004F26E6" w:rsidRPr="007C0AD5">
        <w:rPr>
          <w:rFonts w:ascii="Calibri" w:eastAsia="Calibri" w:hAnsi="Calibri" w:cs="Calibri"/>
          <w:b/>
          <w:sz w:val="28"/>
          <w:szCs w:val="28"/>
          <w:lang w:val="es-PR"/>
        </w:rPr>
        <w:t>:</w:t>
      </w:r>
      <w:r w:rsidR="004F26E6" w:rsidRPr="007C0AD5">
        <w:rPr>
          <w:rFonts w:ascii="Calibri" w:eastAsia="Calibri" w:hAnsi="Calibri" w:cs="Calibri"/>
          <w:b/>
          <w:sz w:val="28"/>
          <w:szCs w:val="28"/>
          <w:lang w:val="es-PR"/>
        </w:rPr>
        <w:tab/>
      </w:r>
      <w:r w:rsidR="004F26E6" w:rsidRPr="007C0AD5">
        <w:rPr>
          <w:rFonts w:ascii="Calibri" w:eastAsia="Calibri" w:hAnsi="Calibri" w:cs="Calibri"/>
          <w:b/>
          <w:sz w:val="28"/>
          <w:szCs w:val="28"/>
          <w:lang w:val="es-PR"/>
        </w:rPr>
        <w:tab/>
      </w:r>
      <w:r w:rsidR="007544B4" w:rsidRPr="007C0AD5">
        <w:rPr>
          <w:rFonts w:ascii="Calibri" w:eastAsia="Calibri" w:hAnsi="Calibri" w:cs="Calibri"/>
          <w:b/>
          <w:spacing w:val="-4"/>
          <w:sz w:val="28"/>
          <w:szCs w:val="28"/>
          <w:lang w:val="es-PR"/>
        </w:rPr>
        <w:t xml:space="preserve"> </w:t>
      </w:r>
      <w:r w:rsidR="007544B4" w:rsidRPr="007C0AD5">
        <w:rPr>
          <w:rFonts w:ascii="Calibri" w:eastAsia="Calibri" w:hAnsi="Calibri" w:cs="Calibri"/>
          <w:b/>
          <w:sz w:val="28"/>
          <w:szCs w:val="28"/>
          <w:lang w:val="es-PR"/>
        </w:rPr>
        <w:t>Supe</w:t>
      </w:r>
      <w:r w:rsidR="007544B4" w:rsidRPr="007C0AD5">
        <w:rPr>
          <w:rFonts w:ascii="Calibri" w:eastAsia="Calibri" w:hAnsi="Calibri" w:cs="Calibri"/>
          <w:b/>
          <w:spacing w:val="1"/>
          <w:sz w:val="28"/>
          <w:szCs w:val="28"/>
          <w:lang w:val="es-PR"/>
        </w:rPr>
        <w:t>r</w:t>
      </w:r>
      <w:r w:rsidR="007544B4" w:rsidRPr="007C0AD5">
        <w:rPr>
          <w:rFonts w:ascii="Calibri" w:eastAsia="Calibri" w:hAnsi="Calibri" w:cs="Calibri"/>
          <w:b/>
          <w:spacing w:val="-3"/>
          <w:sz w:val="28"/>
          <w:szCs w:val="28"/>
          <w:lang w:val="es-PR"/>
        </w:rPr>
        <w:t>v</w:t>
      </w:r>
      <w:r w:rsidR="007544B4" w:rsidRPr="007C0AD5">
        <w:rPr>
          <w:rFonts w:ascii="Calibri" w:eastAsia="Calibri" w:hAnsi="Calibri" w:cs="Calibri"/>
          <w:b/>
          <w:sz w:val="28"/>
          <w:szCs w:val="28"/>
          <w:lang w:val="es-PR"/>
        </w:rPr>
        <w:t>i</w:t>
      </w:r>
      <w:r w:rsidR="007544B4" w:rsidRPr="007C0AD5">
        <w:rPr>
          <w:rFonts w:ascii="Calibri" w:eastAsia="Calibri" w:hAnsi="Calibri" w:cs="Calibri"/>
          <w:b/>
          <w:spacing w:val="1"/>
          <w:sz w:val="28"/>
          <w:szCs w:val="28"/>
          <w:lang w:val="es-PR"/>
        </w:rPr>
        <w:t>s</w:t>
      </w:r>
      <w:r w:rsidR="007544B4" w:rsidRPr="007C0AD5">
        <w:rPr>
          <w:rFonts w:ascii="Calibri" w:eastAsia="Calibri" w:hAnsi="Calibri" w:cs="Calibri"/>
          <w:b/>
          <w:spacing w:val="-2"/>
          <w:sz w:val="28"/>
          <w:szCs w:val="28"/>
          <w:lang w:val="es-PR"/>
        </w:rPr>
        <w:t>o</w:t>
      </w:r>
      <w:r w:rsidR="007544B4" w:rsidRPr="007C0AD5">
        <w:rPr>
          <w:rFonts w:ascii="Calibri" w:eastAsia="Calibri" w:hAnsi="Calibri" w:cs="Calibri"/>
          <w:b/>
          <w:spacing w:val="1"/>
          <w:sz w:val="28"/>
          <w:szCs w:val="28"/>
          <w:lang w:val="es-PR"/>
        </w:rPr>
        <w:t>r</w:t>
      </w:r>
      <w:r w:rsidR="007544B4" w:rsidRPr="007C0AD5">
        <w:rPr>
          <w:rFonts w:ascii="Calibri" w:eastAsia="Calibri" w:hAnsi="Calibri" w:cs="Calibri"/>
          <w:b/>
          <w:sz w:val="28"/>
          <w:szCs w:val="28"/>
          <w:lang w:val="es-PR"/>
        </w:rPr>
        <w:t>/D</w:t>
      </w:r>
      <w:r w:rsidR="007544B4" w:rsidRPr="007C0AD5">
        <w:rPr>
          <w:rFonts w:ascii="Calibri" w:eastAsia="Calibri" w:hAnsi="Calibri" w:cs="Calibri"/>
          <w:b/>
          <w:spacing w:val="-2"/>
          <w:sz w:val="28"/>
          <w:szCs w:val="28"/>
          <w:lang w:val="es-PR"/>
        </w:rPr>
        <w:t>i</w:t>
      </w:r>
      <w:r w:rsidR="007544B4" w:rsidRPr="007C0AD5">
        <w:rPr>
          <w:rFonts w:ascii="Calibri" w:eastAsia="Calibri" w:hAnsi="Calibri" w:cs="Calibri"/>
          <w:b/>
          <w:spacing w:val="1"/>
          <w:sz w:val="28"/>
          <w:szCs w:val="28"/>
          <w:lang w:val="es-PR"/>
        </w:rPr>
        <w:t>r</w:t>
      </w:r>
      <w:r w:rsidR="007544B4" w:rsidRPr="007C0AD5">
        <w:rPr>
          <w:rFonts w:ascii="Calibri" w:eastAsia="Calibri" w:hAnsi="Calibri" w:cs="Calibri"/>
          <w:b/>
          <w:sz w:val="28"/>
          <w:szCs w:val="28"/>
          <w:lang w:val="es-PR"/>
        </w:rPr>
        <w:t>e</w:t>
      </w:r>
      <w:r w:rsidR="007544B4" w:rsidRPr="007C0AD5">
        <w:rPr>
          <w:rFonts w:ascii="Calibri" w:eastAsia="Calibri" w:hAnsi="Calibri" w:cs="Calibri"/>
          <w:b/>
          <w:spacing w:val="-2"/>
          <w:sz w:val="28"/>
          <w:szCs w:val="28"/>
          <w:lang w:val="es-PR"/>
        </w:rPr>
        <w:t>c</w:t>
      </w:r>
      <w:r w:rsidR="007544B4" w:rsidRPr="007C0AD5">
        <w:rPr>
          <w:rFonts w:ascii="Calibri" w:eastAsia="Calibri" w:hAnsi="Calibri" w:cs="Calibri"/>
          <w:b/>
          <w:spacing w:val="1"/>
          <w:sz w:val="28"/>
          <w:szCs w:val="28"/>
          <w:lang w:val="es-PR"/>
        </w:rPr>
        <w:t>t</w:t>
      </w:r>
      <w:r w:rsidR="007544B4" w:rsidRPr="007C0AD5">
        <w:rPr>
          <w:rFonts w:ascii="Calibri" w:eastAsia="Calibri" w:hAnsi="Calibri" w:cs="Calibri"/>
          <w:b/>
          <w:spacing w:val="-2"/>
          <w:sz w:val="28"/>
          <w:szCs w:val="28"/>
          <w:lang w:val="es-PR"/>
        </w:rPr>
        <w:t>o</w:t>
      </w:r>
      <w:r w:rsidR="007544B4" w:rsidRPr="007C0AD5">
        <w:rPr>
          <w:rFonts w:ascii="Calibri" w:eastAsia="Calibri" w:hAnsi="Calibri" w:cs="Calibri"/>
          <w:b/>
          <w:sz w:val="28"/>
          <w:szCs w:val="28"/>
          <w:lang w:val="es-PR"/>
        </w:rPr>
        <w:t>r</w:t>
      </w:r>
    </w:p>
    <w:p w14:paraId="6EF930BF" w14:textId="33E56196" w:rsidR="00543CE7" w:rsidRPr="007C0AD5" w:rsidRDefault="00543CE7">
      <w:pPr>
        <w:spacing w:before="9" w:line="160" w:lineRule="exact"/>
        <w:rPr>
          <w:sz w:val="16"/>
          <w:szCs w:val="16"/>
          <w:lang w:val="es-PR"/>
        </w:rPr>
      </w:pPr>
    </w:p>
    <w:p w14:paraId="0A523051" w14:textId="19EDD33E" w:rsidR="00161066" w:rsidRPr="007C0AD5" w:rsidRDefault="004F26E6" w:rsidP="004F26E6">
      <w:pPr>
        <w:ind w:left="1440" w:right="580"/>
        <w:rPr>
          <w:rFonts w:ascii="Calibri" w:eastAsia="Calibri" w:hAnsi="Calibri" w:cs="Calibri"/>
          <w:sz w:val="24"/>
          <w:szCs w:val="24"/>
          <w:u w:val="single" w:color="000000"/>
          <w:lang w:val="es-PR"/>
        </w:rPr>
      </w:pPr>
      <w:r w:rsidRPr="007C0AD5">
        <w:rPr>
          <w:rFonts w:ascii="Calibri" w:eastAsia="Calibri" w:hAnsi="Calibri" w:cs="Calibri"/>
          <w:sz w:val="24"/>
          <w:szCs w:val="24"/>
          <w:lang w:val="es-PR"/>
        </w:rPr>
        <w:t xml:space="preserve">Las restricciones anteriores establecidas por el médico de compensación de trabajadores se pueden acomodar en el lugar de trabajo normal del empleado. Las tareas </w:t>
      </w:r>
      <w:r w:rsidRPr="007C0AD5">
        <w:rPr>
          <w:rFonts w:ascii="Calibri" w:eastAsia="Calibri" w:hAnsi="Calibri" w:cs="Calibri"/>
          <w:sz w:val="24"/>
          <w:szCs w:val="24"/>
          <w:u w:val="single"/>
          <w:lang w:val="es-PR"/>
        </w:rPr>
        <w:t>temporeras</w:t>
      </w:r>
      <w:r w:rsidRPr="007C0AD5">
        <w:rPr>
          <w:rFonts w:ascii="Calibri" w:eastAsia="Calibri" w:hAnsi="Calibri" w:cs="Calibri"/>
          <w:sz w:val="24"/>
          <w:szCs w:val="24"/>
          <w:lang w:val="es-PR"/>
        </w:rPr>
        <w:t xml:space="preserve"> son:</w:t>
      </w:r>
      <w:r w:rsidRPr="007C0AD5">
        <w:rPr>
          <w:rFonts w:ascii="Calibri" w:eastAsia="Calibri" w:hAnsi="Calibri" w:cs="Calibri"/>
          <w:sz w:val="24"/>
          <w:szCs w:val="24"/>
          <w:lang w:val="es-PR"/>
        </w:rPr>
        <mc:AlternateContent>
          <mc:Choice Requires="wps">
            <w:drawing>
              <wp:anchor distT="0" distB="0" distL="114300" distR="114300" simplePos="0" relativeHeight="251667456" behindDoc="0" locked="0" layoutInCell="1" allowOverlap="1" wp14:anchorId="025EB8DE" wp14:editId="0596862F">
                <wp:simplePos x="0" y="0"/>
                <wp:positionH relativeFrom="column">
                  <wp:posOffset>530225</wp:posOffset>
                </wp:positionH>
                <wp:positionV relativeFrom="paragraph">
                  <wp:posOffset>34290</wp:posOffset>
                </wp:positionV>
                <wp:extent cx="133350" cy="161925"/>
                <wp:effectExtent l="19050" t="19050" r="19050" b="28575"/>
                <wp:wrapNone/>
                <wp:docPr id="110"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1AD3" id="Rectangle 278" o:spid="_x0000_s1026" style="position:absolute;margin-left:41.75pt;margin-top:2.7pt;width:10.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7OIwIAAEA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" strokeweight="3pt"/>
            </w:pict>
          </mc:Fallback>
        </mc:AlternateContent>
      </w:r>
      <w:r w:rsidR="007544B4" w:rsidRPr="007C0AD5">
        <w:rPr>
          <w:rFonts w:ascii="Calibri" w:eastAsia="Calibri" w:hAnsi="Calibri" w:cs="Calibri"/>
          <w:spacing w:val="3"/>
          <w:sz w:val="24"/>
          <w:szCs w:val="24"/>
          <w:lang w:val="es-PR"/>
        </w:rPr>
        <w:t xml:space="preserve"> </w:t>
      </w:r>
      <w:r w:rsidR="007544B4" w:rsidRPr="007C0AD5">
        <w:rPr>
          <w:rFonts w:ascii="Calibri" w:eastAsia="Calibri" w:hAnsi="Calibri" w:cs="Calibri"/>
          <w:sz w:val="24"/>
          <w:szCs w:val="24"/>
          <w:u w:val="single" w:color="000000"/>
          <w:lang w:val="es-PR"/>
        </w:rPr>
        <w:t xml:space="preserve"> </w:t>
      </w:r>
      <w:r w:rsidR="00133956" w:rsidRPr="007C0AD5">
        <w:rPr>
          <w:rFonts w:ascii="Calibri" w:eastAsia="Calibri" w:hAnsi="Calibri" w:cs="Calibri"/>
          <w:sz w:val="24"/>
          <w:szCs w:val="24"/>
          <w:u w:val="single" w:color="000000"/>
          <w:lang w:val="es-PR"/>
        </w:rPr>
        <w:t>______________________________________________________</w:t>
      </w:r>
      <w:r w:rsidRPr="007C0AD5">
        <w:rPr>
          <w:rFonts w:ascii="Calibri" w:eastAsia="Calibri" w:hAnsi="Calibri" w:cs="Calibri"/>
          <w:sz w:val="24"/>
          <w:szCs w:val="24"/>
          <w:u w:val="single" w:color="000000"/>
          <w:lang w:val="es-PR"/>
        </w:rPr>
        <w:t>______________________________</w:t>
      </w:r>
      <w:r w:rsidR="00133956" w:rsidRPr="007C0AD5">
        <w:rPr>
          <w:rFonts w:ascii="Calibri" w:eastAsia="Calibri" w:hAnsi="Calibri" w:cs="Calibri"/>
          <w:sz w:val="24"/>
          <w:szCs w:val="24"/>
          <w:u w:val="single" w:color="000000"/>
          <w:lang w:val="es-PR"/>
        </w:rPr>
        <w:t>___________________________________________________</w:t>
      </w:r>
      <w:r w:rsidRPr="007C0AD5">
        <w:rPr>
          <w:rFonts w:ascii="Calibri" w:eastAsia="Calibri" w:hAnsi="Calibri" w:cs="Calibri"/>
          <w:sz w:val="24"/>
          <w:szCs w:val="24"/>
          <w:u w:val="single" w:color="000000"/>
          <w:lang w:val="es-PR"/>
        </w:rPr>
        <w:t>_______________</w:t>
      </w:r>
    </w:p>
    <w:p w14:paraId="53CDAD17" w14:textId="147634B5" w:rsidR="00116E68" w:rsidRPr="007C0AD5" w:rsidRDefault="00116E68" w:rsidP="004F26E6">
      <w:pPr>
        <w:ind w:left="1440" w:right="580"/>
        <w:rPr>
          <w:rFonts w:ascii="Calibri" w:eastAsia="Calibri" w:hAnsi="Calibri" w:cs="Calibri"/>
          <w:sz w:val="24"/>
          <w:szCs w:val="24"/>
          <w:u w:val="single" w:color="000000"/>
          <w:lang w:val="es-PR"/>
        </w:rPr>
      </w:pPr>
      <w:r w:rsidRPr="007C0AD5">
        <w:rPr>
          <w:rFonts w:ascii="Calibri" w:eastAsia="Calibri" w:hAnsi="Calibri" w:cs="Calibri"/>
          <w:sz w:val="24"/>
          <w:szCs w:val="24"/>
          <w:u w:val="single" w:color="000000"/>
          <w:lang w:val="es-PR"/>
        </w:rPr>
        <w:t>___________________________________________________________________________</w:t>
      </w:r>
    </w:p>
    <w:p w14:paraId="259C8A7B" w14:textId="77777777" w:rsidR="002F14AC" w:rsidRPr="007C0AD5" w:rsidRDefault="002F14AC" w:rsidP="004F26E6">
      <w:pPr>
        <w:ind w:left="1440" w:right="580"/>
        <w:rPr>
          <w:rFonts w:ascii="Calibri" w:eastAsia="Calibri" w:hAnsi="Calibri" w:cs="Calibri"/>
          <w:sz w:val="14"/>
          <w:szCs w:val="24"/>
          <w:u w:val="single" w:color="000000"/>
          <w:lang w:val="es-PR"/>
        </w:rPr>
      </w:pPr>
    </w:p>
    <w:p w14:paraId="0E144BB3" w14:textId="47036B0F" w:rsidR="00682B8A" w:rsidRPr="007C0AD5" w:rsidRDefault="004F26E6" w:rsidP="00116E68">
      <w:pPr>
        <w:tabs>
          <w:tab w:val="left" w:pos="8640"/>
        </w:tabs>
        <w:spacing w:line="280" w:lineRule="exact"/>
        <w:ind w:left="1440" w:right="580"/>
        <w:jc w:val="both"/>
        <w:rPr>
          <w:rFonts w:ascii="Calibri" w:eastAsia="Calibri" w:hAnsi="Calibri" w:cs="Calibri"/>
          <w:sz w:val="24"/>
          <w:szCs w:val="24"/>
          <w:lang w:val="es-PR"/>
        </w:rPr>
        <w:sectPr w:rsidR="00682B8A" w:rsidRPr="007C0AD5" w:rsidSect="00C80AF5">
          <w:type w:val="continuous"/>
          <w:pgSz w:w="12240" w:h="15840"/>
          <w:pgMar w:top="700" w:right="600" w:bottom="180" w:left="620" w:header="720" w:footer="720" w:gutter="0"/>
          <w:cols w:space="720"/>
        </w:sectPr>
      </w:pPr>
      <w:r w:rsidRPr="007C0AD5">
        <w:rPr>
          <w:rFonts w:ascii="Calibri" w:eastAsia="Calibri" w:hAnsi="Calibri" w:cs="Calibri"/>
          <w:sz w:val="24"/>
          <w:szCs w:val="24"/>
          <w:lang w:val="es-PR"/>
        </w:rPr>
        <w:t xml:space="preserve">Las restricciones anteriores establecidas por el médico de compensación de trabajadores </w:t>
      </w:r>
      <w:r w:rsidRPr="007C0AD5">
        <w:rPr>
          <w:rFonts w:ascii="Calibri" w:eastAsia="Calibri" w:hAnsi="Calibri" w:cs="Calibri"/>
          <w:b/>
          <w:sz w:val="24"/>
          <w:szCs w:val="24"/>
          <w:u w:val="single"/>
          <w:lang w:val="es-PR"/>
        </w:rPr>
        <w:t>no</w:t>
      </w:r>
      <w:r w:rsidRPr="007C0AD5">
        <w:rPr>
          <w:rFonts w:ascii="Calibri" w:eastAsia="Calibri" w:hAnsi="Calibri" w:cs="Calibri"/>
          <w:sz w:val="24"/>
          <w:szCs w:val="24"/>
          <w:lang w:val="es-PR"/>
        </w:rPr>
        <w:t xml:space="preserve"> se pueden acomodar en el lugar de trabajo normal del empleado. *</w:t>
      </w:r>
      <w:r w:rsidR="00AF7072" w:rsidRPr="007C0AD5">
        <w:rPr>
          <w:rFonts w:ascii="Calibri" w:eastAsia="Calibri" w:hAnsi="Calibri" w:cs="Calibri"/>
          <w:szCs w:val="24"/>
          <w:lang w:val="es-PR"/>
        </w:rPr>
        <mc:AlternateContent>
          <mc:Choice Requires="wps">
            <w:drawing>
              <wp:anchor distT="0" distB="0" distL="114300" distR="114300" simplePos="0" relativeHeight="251670528" behindDoc="0" locked="0" layoutInCell="1" allowOverlap="1" wp14:anchorId="6069462F" wp14:editId="41B66CFB">
                <wp:simplePos x="0" y="0"/>
                <wp:positionH relativeFrom="column">
                  <wp:posOffset>530225</wp:posOffset>
                </wp:positionH>
                <wp:positionV relativeFrom="paragraph">
                  <wp:posOffset>30480</wp:posOffset>
                </wp:positionV>
                <wp:extent cx="133350" cy="161925"/>
                <wp:effectExtent l="19050" t="19050" r="19050" b="28575"/>
                <wp:wrapNone/>
                <wp:docPr id="244"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6FDB4" id="Rectangle 278" o:spid="_x0000_s1026" style="position:absolute;margin-left:41.75pt;margin-top:2.4pt;width:10.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QzIw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" strokeweight="3pt"/>
            </w:pict>
          </mc:Fallback>
        </mc:AlternateContent>
      </w:r>
      <w:r w:rsidRPr="007C0AD5">
        <w:rPr>
          <w:rFonts w:ascii="Calibri" w:eastAsia="Calibri" w:hAnsi="Calibri" w:cs="Calibri"/>
          <w:sz w:val="24"/>
          <w:szCs w:val="24"/>
          <w:lang w:val="es-PR"/>
        </w:rPr>
        <w:t xml:space="preserve"> </w:t>
      </w:r>
    </w:p>
    <w:p w14:paraId="3BA8D550" w14:textId="77777777" w:rsidR="00B14576" w:rsidRPr="007C0AD5" w:rsidRDefault="00B14576">
      <w:pPr>
        <w:tabs>
          <w:tab w:val="left" w:pos="9500"/>
        </w:tabs>
        <w:spacing w:before="58" w:line="280" w:lineRule="exact"/>
        <w:ind w:left="820"/>
        <w:rPr>
          <w:rFonts w:ascii="Calibri" w:eastAsia="Calibri" w:hAnsi="Calibri" w:cs="Calibri"/>
          <w:b/>
          <w:spacing w:val="1"/>
          <w:sz w:val="24"/>
          <w:szCs w:val="24"/>
          <w:u w:val="thick" w:color="000000"/>
          <w:lang w:val="es-PR"/>
        </w:rPr>
      </w:pPr>
    </w:p>
    <w:p w14:paraId="570C3C3F" w14:textId="4517EAD4" w:rsidR="00682B8A" w:rsidRPr="007C0AD5" w:rsidRDefault="00AE1E05">
      <w:pPr>
        <w:tabs>
          <w:tab w:val="left" w:pos="9500"/>
        </w:tabs>
        <w:spacing w:before="58" w:line="280" w:lineRule="exact"/>
        <w:ind w:left="820"/>
        <w:rPr>
          <w:rFonts w:ascii="Calibri" w:eastAsia="Calibri" w:hAnsi="Calibri" w:cs="Calibri"/>
          <w:sz w:val="24"/>
          <w:szCs w:val="24"/>
          <w:lang w:val="es-PR"/>
        </w:rPr>
        <w:sectPr w:rsidR="00682B8A" w:rsidRPr="007C0AD5">
          <w:pgSz w:w="12240" w:h="15840"/>
          <w:pgMar w:top="1100" w:right="600" w:bottom="280" w:left="620" w:header="0" w:footer="746" w:gutter="0"/>
          <w:cols w:space="720"/>
        </w:sectPr>
      </w:pPr>
      <w:r w:rsidRPr="007C0AD5">
        <w:rPr>
          <w:rFonts w:ascii="Calibri" w:eastAsia="Calibri" w:hAnsi="Calibri" w:cs="Calibri"/>
          <w:b/>
          <w:spacing w:val="1"/>
          <w:sz w:val="24"/>
          <w:szCs w:val="24"/>
          <w:lang w:val="es-PR"/>
        </w:rPr>
        <w:t xml:space="preserve">Lugar de Trabajo </w:t>
      </w:r>
      <w:r w:rsidRPr="007C0AD5">
        <w:rPr>
          <w:rFonts w:ascii="Calibri" w:eastAsia="Calibri" w:hAnsi="Calibri" w:cs="Calibri"/>
          <w:b/>
          <w:spacing w:val="1"/>
          <w:sz w:val="24"/>
          <w:szCs w:val="24"/>
          <w:u w:val="single"/>
          <w:lang w:val="es-PR"/>
        </w:rPr>
        <w:t>Temporero</w:t>
      </w:r>
      <w:r w:rsidRPr="007C0AD5">
        <w:rPr>
          <w:rFonts w:ascii="Calibri" w:eastAsia="Calibri" w:hAnsi="Calibri" w:cs="Calibri"/>
          <w:b/>
          <w:spacing w:val="1"/>
          <w:sz w:val="24"/>
          <w:szCs w:val="24"/>
          <w:lang w:val="es-PR"/>
        </w:rPr>
        <w:t xml:space="preserve"> </w:t>
      </w:r>
      <w:r w:rsidR="007544B4" w:rsidRPr="007C0AD5">
        <w:rPr>
          <w:rFonts w:ascii="Calibri" w:eastAsia="Calibri" w:hAnsi="Calibri" w:cs="Calibri"/>
          <w:spacing w:val="4"/>
          <w:sz w:val="24"/>
          <w:szCs w:val="24"/>
          <w:lang w:val="es-PR"/>
        </w:rPr>
        <w:t>:</w:t>
      </w:r>
      <w:r w:rsidR="007544B4" w:rsidRPr="007C0AD5">
        <w:rPr>
          <w:rFonts w:ascii="Calibri" w:eastAsia="Calibri" w:hAnsi="Calibri" w:cs="Calibri"/>
          <w:sz w:val="24"/>
          <w:szCs w:val="24"/>
          <w:lang w:val="es-PR"/>
        </w:rPr>
        <w:t xml:space="preserve"> </w:t>
      </w:r>
      <w:r w:rsidR="007544B4" w:rsidRPr="007C0AD5">
        <w:rPr>
          <w:rFonts w:ascii="Calibri" w:eastAsia="Calibri" w:hAnsi="Calibri" w:cs="Calibri"/>
          <w:sz w:val="24"/>
          <w:szCs w:val="24"/>
          <w:lang w:val="es-PR"/>
        </w:rPr>
        <w:tab/>
      </w:r>
    </w:p>
    <w:p w14:paraId="0B702318" w14:textId="77777777" w:rsidR="00682B8A" w:rsidRPr="007C0AD5" w:rsidRDefault="00682B8A">
      <w:pPr>
        <w:spacing w:before="1" w:line="140" w:lineRule="exact"/>
        <w:rPr>
          <w:sz w:val="15"/>
          <w:szCs w:val="15"/>
          <w:lang w:val="es-PR"/>
        </w:rPr>
      </w:pPr>
    </w:p>
    <w:p w14:paraId="67FEF9E7" w14:textId="6441883D" w:rsidR="00682B8A" w:rsidRPr="007C0AD5" w:rsidRDefault="00AE1E05">
      <w:pPr>
        <w:tabs>
          <w:tab w:val="left" w:pos="6480"/>
        </w:tabs>
        <w:spacing w:line="280" w:lineRule="exact"/>
        <w:ind w:left="1584" w:right="-56"/>
        <w:rPr>
          <w:rFonts w:ascii="Calibri" w:eastAsia="Calibri" w:hAnsi="Calibri" w:cs="Calibri"/>
          <w:sz w:val="24"/>
          <w:szCs w:val="24"/>
          <w:lang w:val="es-PR"/>
        </w:rPr>
      </w:pPr>
      <w:r w:rsidRPr="007C0AD5">
        <w:rPr>
          <w:rFonts w:ascii="Calibri" w:eastAsia="Calibri" w:hAnsi="Calibri" w:cs="Calibri"/>
          <w:spacing w:val="-3"/>
          <w:sz w:val="24"/>
          <w:szCs w:val="24"/>
          <w:lang w:val="es-PR"/>
        </w:rPr>
        <w:t>Supervisor/a en el sitio</w:t>
      </w:r>
      <w:r w:rsidR="007544B4" w:rsidRPr="007C0AD5">
        <w:rPr>
          <w:rFonts w:ascii="Calibri" w:eastAsia="Calibri" w:hAnsi="Calibri" w:cs="Calibri"/>
          <w:sz w:val="24"/>
          <w:szCs w:val="24"/>
          <w:lang w:val="es-PR"/>
        </w:rPr>
        <w:t>:</w:t>
      </w:r>
      <w:r w:rsidR="007544B4" w:rsidRPr="007C0AD5">
        <w:rPr>
          <w:rFonts w:ascii="Calibri" w:eastAsia="Calibri" w:hAnsi="Calibri" w:cs="Calibri"/>
          <w:spacing w:val="1"/>
          <w:sz w:val="24"/>
          <w:szCs w:val="24"/>
          <w:lang w:val="es-PR"/>
        </w:rPr>
        <w:t xml:space="preserve"> </w:t>
      </w:r>
      <w:r w:rsidR="007544B4" w:rsidRPr="007C0AD5">
        <w:rPr>
          <w:rFonts w:ascii="Calibri" w:eastAsia="Calibri" w:hAnsi="Calibri" w:cs="Calibri"/>
          <w:sz w:val="24"/>
          <w:szCs w:val="24"/>
          <w:u w:val="single" w:color="000000"/>
          <w:lang w:val="es-PR"/>
        </w:rPr>
        <w:t xml:space="preserve"> </w:t>
      </w:r>
      <w:r w:rsidR="007544B4" w:rsidRPr="007C0AD5">
        <w:rPr>
          <w:rFonts w:ascii="Calibri" w:eastAsia="Calibri" w:hAnsi="Calibri" w:cs="Calibri"/>
          <w:sz w:val="24"/>
          <w:szCs w:val="24"/>
          <w:u w:val="single" w:color="000000"/>
          <w:lang w:val="es-PR"/>
        </w:rPr>
        <w:tab/>
      </w:r>
    </w:p>
    <w:p w14:paraId="3BC5F6DF" w14:textId="77777777" w:rsidR="00682B8A" w:rsidRPr="007C0AD5" w:rsidRDefault="007544B4">
      <w:pPr>
        <w:spacing w:before="1" w:line="140" w:lineRule="exact"/>
        <w:rPr>
          <w:sz w:val="15"/>
          <w:szCs w:val="15"/>
          <w:lang w:val="es-PR"/>
        </w:rPr>
      </w:pPr>
      <w:r w:rsidRPr="007C0AD5">
        <w:rPr>
          <w:lang w:val="es-PR"/>
        </w:rPr>
        <w:br w:type="column"/>
      </w:r>
    </w:p>
    <w:p w14:paraId="349CAEB1" w14:textId="5875A496" w:rsidR="00682B8A" w:rsidRPr="007C0AD5" w:rsidRDefault="00AE1E05">
      <w:pPr>
        <w:tabs>
          <w:tab w:val="left" w:pos="3020"/>
        </w:tabs>
        <w:spacing w:line="280" w:lineRule="exact"/>
        <w:rPr>
          <w:rFonts w:ascii="Calibri" w:eastAsia="Calibri" w:hAnsi="Calibri" w:cs="Calibri"/>
          <w:sz w:val="24"/>
          <w:szCs w:val="24"/>
          <w:lang w:val="es-PR"/>
        </w:rPr>
        <w:sectPr w:rsidR="00682B8A" w:rsidRPr="007C0AD5">
          <w:type w:val="continuous"/>
          <w:pgSz w:w="12240" w:h="15840"/>
          <w:pgMar w:top="700" w:right="600" w:bottom="280" w:left="620" w:header="720" w:footer="720" w:gutter="0"/>
          <w:cols w:num="2" w:space="720" w:equalWidth="0">
            <w:col w:w="6481" w:space="100"/>
            <w:col w:w="4439"/>
          </w:cols>
        </w:sectPr>
      </w:pPr>
      <w:r w:rsidRPr="007C0AD5">
        <w:rPr>
          <w:rFonts w:ascii="Calibri" w:eastAsia="Calibri" w:hAnsi="Calibri" w:cs="Calibri"/>
          <w:sz w:val="24"/>
          <w:lang w:val="es-PR"/>
        </w:rPr>
        <w:t>Número de Teléfono</w:t>
      </w:r>
      <w:r w:rsidR="007544B4" w:rsidRPr="007C0AD5">
        <w:rPr>
          <w:rFonts w:ascii="Calibri" w:eastAsia="Calibri" w:hAnsi="Calibri" w:cs="Calibri"/>
          <w:sz w:val="24"/>
          <w:szCs w:val="24"/>
          <w:lang w:val="es-PR"/>
        </w:rPr>
        <w:t xml:space="preserve">: </w:t>
      </w:r>
      <w:r w:rsidR="007544B4" w:rsidRPr="007C0AD5">
        <w:rPr>
          <w:rFonts w:ascii="Calibri" w:eastAsia="Calibri" w:hAnsi="Calibri" w:cs="Calibri"/>
          <w:sz w:val="24"/>
          <w:szCs w:val="24"/>
          <w:u w:val="single" w:color="000000"/>
          <w:lang w:val="es-PR"/>
        </w:rPr>
        <w:t xml:space="preserve"> </w:t>
      </w:r>
      <w:r w:rsidR="007544B4" w:rsidRPr="007C0AD5">
        <w:rPr>
          <w:rFonts w:ascii="Calibri" w:eastAsia="Calibri" w:hAnsi="Calibri" w:cs="Calibri"/>
          <w:sz w:val="24"/>
          <w:szCs w:val="24"/>
          <w:u w:val="single" w:color="000000"/>
          <w:lang w:val="es-PR"/>
        </w:rPr>
        <w:tab/>
      </w:r>
    </w:p>
    <w:p w14:paraId="79E6826E" w14:textId="77777777" w:rsidR="00682B8A" w:rsidRPr="007C0AD5" w:rsidRDefault="00682B8A">
      <w:pPr>
        <w:spacing w:before="1" w:line="140" w:lineRule="exact"/>
        <w:rPr>
          <w:sz w:val="15"/>
          <w:szCs w:val="15"/>
          <w:lang w:val="es-PR"/>
        </w:rPr>
      </w:pPr>
    </w:p>
    <w:p w14:paraId="1B26B6C4" w14:textId="57150DD0" w:rsidR="00682B8A" w:rsidRPr="007C0AD5" w:rsidRDefault="00C72AE2">
      <w:pPr>
        <w:tabs>
          <w:tab w:val="left" w:pos="9520"/>
        </w:tabs>
        <w:ind w:left="1540"/>
        <w:rPr>
          <w:rFonts w:ascii="Calibri" w:eastAsia="Calibri" w:hAnsi="Calibri" w:cs="Calibri"/>
          <w:sz w:val="24"/>
          <w:szCs w:val="24"/>
          <w:lang w:val="es-PR"/>
        </w:rPr>
      </w:pPr>
      <w:r w:rsidRPr="007C0AD5">
        <w:rPr>
          <w:lang w:val="es-PR"/>
        </w:rPr>
        <mc:AlternateContent>
          <mc:Choice Requires="wpg">
            <w:drawing>
              <wp:anchor distT="0" distB="0" distL="114300" distR="114300" simplePos="0" relativeHeight="251658240" behindDoc="1" locked="0" layoutInCell="1" allowOverlap="1" wp14:anchorId="0E7FA3AA" wp14:editId="51B6795D">
                <wp:simplePos x="0" y="0"/>
                <wp:positionH relativeFrom="page">
                  <wp:posOffset>432435</wp:posOffset>
                </wp:positionH>
                <wp:positionV relativeFrom="page">
                  <wp:posOffset>729615</wp:posOffset>
                </wp:positionV>
                <wp:extent cx="6908800" cy="1409065"/>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1409065"/>
                          <a:chOff x="681" y="1149"/>
                          <a:chExt cx="10880" cy="2219"/>
                        </a:xfrm>
                      </wpg:grpSpPr>
                      <wpg:grpSp>
                        <wpg:cNvPr id="97" name="Group 97"/>
                        <wpg:cNvGrpSpPr>
                          <a:grpSpLocks/>
                        </wpg:cNvGrpSpPr>
                        <wpg:grpSpPr bwMode="auto">
                          <a:xfrm>
                            <a:off x="691" y="1159"/>
                            <a:ext cx="10860" cy="439"/>
                            <a:chOff x="691" y="1159"/>
                            <a:chExt cx="10860" cy="439"/>
                          </a:xfrm>
                        </wpg:grpSpPr>
                        <wps:wsp>
                          <wps:cNvPr id="98" name="Freeform 108"/>
                          <wps:cNvSpPr>
                            <a:spLocks/>
                          </wps:cNvSpPr>
                          <wps:spPr bwMode="auto">
                            <a:xfrm>
                              <a:off x="691" y="1159"/>
                              <a:ext cx="10860" cy="439"/>
                            </a:xfrm>
                            <a:custGeom>
                              <a:avLst/>
                              <a:gdLst>
                                <a:gd name="T0" fmla="+- 0 691 691"/>
                                <a:gd name="T1" fmla="*/ T0 w 10860"/>
                                <a:gd name="T2" fmla="+- 0 1598 1159"/>
                                <a:gd name="T3" fmla="*/ 1598 h 439"/>
                                <a:gd name="T4" fmla="+- 0 11551 691"/>
                                <a:gd name="T5" fmla="*/ T4 w 10860"/>
                                <a:gd name="T6" fmla="+- 0 1598 1159"/>
                                <a:gd name="T7" fmla="*/ 1598 h 439"/>
                                <a:gd name="T8" fmla="+- 0 11551 691"/>
                                <a:gd name="T9" fmla="*/ T8 w 10860"/>
                                <a:gd name="T10" fmla="+- 0 1159 1159"/>
                                <a:gd name="T11" fmla="*/ 1159 h 439"/>
                                <a:gd name="T12" fmla="+- 0 691 691"/>
                                <a:gd name="T13" fmla="*/ T12 w 10860"/>
                                <a:gd name="T14" fmla="+- 0 1159 1159"/>
                                <a:gd name="T15" fmla="*/ 1159 h 439"/>
                                <a:gd name="T16" fmla="+- 0 691 691"/>
                                <a:gd name="T17" fmla="*/ T16 w 10860"/>
                                <a:gd name="T18" fmla="+- 0 1598 1159"/>
                                <a:gd name="T19" fmla="*/ 1598 h 439"/>
                              </a:gdLst>
                              <a:ahLst/>
                              <a:cxnLst>
                                <a:cxn ang="0">
                                  <a:pos x="T1" y="T3"/>
                                </a:cxn>
                                <a:cxn ang="0">
                                  <a:pos x="T5" y="T7"/>
                                </a:cxn>
                                <a:cxn ang="0">
                                  <a:pos x="T9" y="T11"/>
                                </a:cxn>
                                <a:cxn ang="0">
                                  <a:pos x="T13" y="T15"/>
                                </a:cxn>
                                <a:cxn ang="0">
                                  <a:pos x="T17" y="T19"/>
                                </a:cxn>
                              </a:cxnLst>
                              <a:rect l="0" t="0" r="r" b="b"/>
                              <a:pathLst>
                                <a:path w="10860" h="439">
                                  <a:moveTo>
                                    <a:pt x="0" y="439"/>
                                  </a:moveTo>
                                  <a:lnTo>
                                    <a:pt x="10860" y="439"/>
                                  </a:lnTo>
                                  <a:lnTo>
                                    <a:pt x="10860" y="0"/>
                                  </a:lnTo>
                                  <a:lnTo>
                                    <a:pt x="0" y="0"/>
                                  </a:lnTo>
                                  <a:lnTo>
                                    <a:pt x="0" y="43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98"/>
                          <wpg:cNvGrpSpPr>
                            <a:grpSpLocks/>
                          </wpg:cNvGrpSpPr>
                          <wpg:grpSpPr bwMode="auto">
                            <a:xfrm>
                              <a:off x="691" y="1598"/>
                              <a:ext cx="10860" cy="440"/>
                              <a:chOff x="691" y="1598"/>
                              <a:chExt cx="10860" cy="440"/>
                            </a:xfrm>
                          </wpg:grpSpPr>
                          <wps:wsp>
                            <wps:cNvPr id="100" name="Freeform 107"/>
                            <wps:cNvSpPr>
                              <a:spLocks/>
                            </wps:cNvSpPr>
                            <wps:spPr bwMode="auto">
                              <a:xfrm>
                                <a:off x="691" y="1598"/>
                                <a:ext cx="10860" cy="440"/>
                              </a:xfrm>
                              <a:custGeom>
                                <a:avLst/>
                                <a:gdLst>
                                  <a:gd name="T0" fmla="+- 0 691 691"/>
                                  <a:gd name="T1" fmla="*/ T0 w 10860"/>
                                  <a:gd name="T2" fmla="+- 0 2038 1598"/>
                                  <a:gd name="T3" fmla="*/ 2038 h 440"/>
                                  <a:gd name="T4" fmla="+- 0 11551 691"/>
                                  <a:gd name="T5" fmla="*/ T4 w 10860"/>
                                  <a:gd name="T6" fmla="+- 0 2038 1598"/>
                                  <a:gd name="T7" fmla="*/ 2038 h 440"/>
                                  <a:gd name="T8" fmla="+- 0 11551 691"/>
                                  <a:gd name="T9" fmla="*/ T8 w 10860"/>
                                  <a:gd name="T10" fmla="+- 0 1598 1598"/>
                                  <a:gd name="T11" fmla="*/ 1598 h 440"/>
                                  <a:gd name="T12" fmla="+- 0 691 691"/>
                                  <a:gd name="T13" fmla="*/ T12 w 10860"/>
                                  <a:gd name="T14" fmla="+- 0 1598 1598"/>
                                  <a:gd name="T15" fmla="*/ 1598 h 440"/>
                                  <a:gd name="T16" fmla="+- 0 691 691"/>
                                  <a:gd name="T17" fmla="*/ T16 w 10860"/>
                                  <a:gd name="T18" fmla="+- 0 2038 1598"/>
                                  <a:gd name="T19" fmla="*/ 2038 h 440"/>
                                </a:gdLst>
                                <a:ahLst/>
                                <a:cxnLst>
                                  <a:cxn ang="0">
                                    <a:pos x="T1" y="T3"/>
                                  </a:cxn>
                                  <a:cxn ang="0">
                                    <a:pos x="T5" y="T7"/>
                                  </a:cxn>
                                  <a:cxn ang="0">
                                    <a:pos x="T9" y="T11"/>
                                  </a:cxn>
                                  <a:cxn ang="0">
                                    <a:pos x="T13" y="T15"/>
                                  </a:cxn>
                                  <a:cxn ang="0">
                                    <a:pos x="T17" y="T19"/>
                                  </a:cxn>
                                </a:cxnLst>
                                <a:rect l="0" t="0" r="r" b="b"/>
                                <a:pathLst>
                                  <a:path w="10860" h="440">
                                    <a:moveTo>
                                      <a:pt x="0" y="440"/>
                                    </a:moveTo>
                                    <a:lnTo>
                                      <a:pt x="10860" y="440"/>
                                    </a:lnTo>
                                    <a:lnTo>
                                      <a:pt x="10860" y="0"/>
                                    </a:lnTo>
                                    <a:lnTo>
                                      <a:pt x="0" y="0"/>
                                    </a:lnTo>
                                    <a:lnTo>
                                      <a:pt x="0" y="44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99"/>
                            <wpg:cNvGrpSpPr>
                              <a:grpSpLocks/>
                            </wpg:cNvGrpSpPr>
                            <wpg:grpSpPr bwMode="auto">
                              <a:xfrm>
                                <a:off x="691" y="2038"/>
                                <a:ext cx="10860" cy="439"/>
                                <a:chOff x="691" y="2038"/>
                                <a:chExt cx="10860" cy="439"/>
                              </a:xfrm>
                            </wpg:grpSpPr>
                            <wps:wsp>
                              <wps:cNvPr id="102" name="Freeform 106"/>
                              <wps:cNvSpPr>
                                <a:spLocks/>
                              </wps:cNvSpPr>
                              <wps:spPr bwMode="auto">
                                <a:xfrm>
                                  <a:off x="691" y="2038"/>
                                  <a:ext cx="10860" cy="439"/>
                                </a:xfrm>
                                <a:custGeom>
                                  <a:avLst/>
                                  <a:gdLst>
                                    <a:gd name="T0" fmla="+- 0 691 691"/>
                                    <a:gd name="T1" fmla="*/ T0 w 10860"/>
                                    <a:gd name="T2" fmla="+- 0 2477 2038"/>
                                    <a:gd name="T3" fmla="*/ 2477 h 439"/>
                                    <a:gd name="T4" fmla="+- 0 11551 691"/>
                                    <a:gd name="T5" fmla="*/ T4 w 10860"/>
                                    <a:gd name="T6" fmla="+- 0 2477 2038"/>
                                    <a:gd name="T7" fmla="*/ 2477 h 439"/>
                                    <a:gd name="T8" fmla="+- 0 11551 691"/>
                                    <a:gd name="T9" fmla="*/ T8 w 10860"/>
                                    <a:gd name="T10" fmla="+- 0 2038 2038"/>
                                    <a:gd name="T11" fmla="*/ 2038 h 439"/>
                                    <a:gd name="T12" fmla="+- 0 691 691"/>
                                    <a:gd name="T13" fmla="*/ T12 w 10860"/>
                                    <a:gd name="T14" fmla="+- 0 2038 2038"/>
                                    <a:gd name="T15" fmla="*/ 2038 h 439"/>
                                    <a:gd name="T16" fmla="+- 0 691 691"/>
                                    <a:gd name="T17" fmla="*/ T16 w 10860"/>
                                    <a:gd name="T18" fmla="+- 0 2477 2038"/>
                                    <a:gd name="T19" fmla="*/ 2477 h 439"/>
                                  </a:gdLst>
                                  <a:ahLst/>
                                  <a:cxnLst>
                                    <a:cxn ang="0">
                                      <a:pos x="T1" y="T3"/>
                                    </a:cxn>
                                    <a:cxn ang="0">
                                      <a:pos x="T5" y="T7"/>
                                    </a:cxn>
                                    <a:cxn ang="0">
                                      <a:pos x="T9" y="T11"/>
                                    </a:cxn>
                                    <a:cxn ang="0">
                                      <a:pos x="T13" y="T15"/>
                                    </a:cxn>
                                    <a:cxn ang="0">
                                      <a:pos x="T17" y="T19"/>
                                    </a:cxn>
                                  </a:cxnLst>
                                  <a:rect l="0" t="0" r="r" b="b"/>
                                  <a:pathLst>
                                    <a:path w="10860" h="439">
                                      <a:moveTo>
                                        <a:pt x="0" y="439"/>
                                      </a:moveTo>
                                      <a:lnTo>
                                        <a:pt x="10860" y="439"/>
                                      </a:lnTo>
                                      <a:lnTo>
                                        <a:pt x="10860" y="0"/>
                                      </a:lnTo>
                                      <a:lnTo>
                                        <a:pt x="0" y="0"/>
                                      </a:lnTo>
                                      <a:lnTo>
                                        <a:pt x="0" y="43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100"/>
                              <wpg:cNvGrpSpPr>
                                <a:grpSpLocks/>
                              </wpg:cNvGrpSpPr>
                              <wpg:grpSpPr bwMode="auto">
                                <a:xfrm>
                                  <a:off x="691" y="2477"/>
                                  <a:ext cx="10860" cy="293"/>
                                  <a:chOff x="691" y="2477"/>
                                  <a:chExt cx="10860" cy="293"/>
                                </a:xfrm>
                              </wpg:grpSpPr>
                              <wps:wsp>
                                <wps:cNvPr id="104" name="Freeform 105"/>
                                <wps:cNvSpPr>
                                  <a:spLocks/>
                                </wps:cNvSpPr>
                                <wps:spPr bwMode="auto">
                                  <a:xfrm>
                                    <a:off x="691" y="2477"/>
                                    <a:ext cx="10860" cy="293"/>
                                  </a:xfrm>
                                  <a:custGeom>
                                    <a:avLst/>
                                    <a:gdLst>
                                      <a:gd name="T0" fmla="+- 0 691 691"/>
                                      <a:gd name="T1" fmla="*/ T0 w 10860"/>
                                      <a:gd name="T2" fmla="+- 0 2770 2477"/>
                                      <a:gd name="T3" fmla="*/ 2770 h 293"/>
                                      <a:gd name="T4" fmla="+- 0 11551 691"/>
                                      <a:gd name="T5" fmla="*/ T4 w 10860"/>
                                      <a:gd name="T6" fmla="+- 0 2770 2477"/>
                                      <a:gd name="T7" fmla="*/ 2770 h 293"/>
                                      <a:gd name="T8" fmla="+- 0 11551 691"/>
                                      <a:gd name="T9" fmla="*/ T8 w 10860"/>
                                      <a:gd name="T10" fmla="+- 0 2477 2477"/>
                                      <a:gd name="T11" fmla="*/ 2477 h 293"/>
                                      <a:gd name="T12" fmla="+- 0 691 691"/>
                                      <a:gd name="T13" fmla="*/ T12 w 10860"/>
                                      <a:gd name="T14" fmla="+- 0 2477 2477"/>
                                      <a:gd name="T15" fmla="*/ 2477 h 293"/>
                                      <a:gd name="T16" fmla="+- 0 691 691"/>
                                      <a:gd name="T17" fmla="*/ T16 w 10860"/>
                                      <a:gd name="T18" fmla="+- 0 2770 2477"/>
                                      <a:gd name="T19" fmla="*/ 2770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101"/>
                                <wpg:cNvGrpSpPr>
                                  <a:grpSpLocks/>
                                </wpg:cNvGrpSpPr>
                                <wpg:grpSpPr bwMode="auto">
                                  <a:xfrm>
                                    <a:off x="691" y="2770"/>
                                    <a:ext cx="10860" cy="295"/>
                                    <a:chOff x="691" y="2770"/>
                                    <a:chExt cx="10860" cy="295"/>
                                  </a:xfrm>
                                </wpg:grpSpPr>
                                <wps:wsp>
                                  <wps:cNvPr id="106" name="Freeform 104"/>
                                  <wps:cNvSpPr>
                                    <a:spLocks/>
                                  </wps:cNvSpPr>
                                  <wps:spPr bwMode="auto">
                                    <a:xfrm>
                                      <a:off x="691" y="2770"/>
                                      <a:ext cx="10860" cy="295"/>
                                    </a:xfrm>
                                    <a:custGeom>
                                      <a:avLst/>
                                      <a:gdLst>
                                        <a:gd name="T0" fmla="+- 0 691 691"/>
                                        <a:gd name="T1" fmla="*/ T0 w 10860"/>
                                        <a:gd name="T2" fmla="+- 0 3065 2770"/>
                                        <a:gd name="T3" fmla="*/ 3065 h 295"/>
                                        <a:gd name="T4" fmla="+- 0 11551 691"/>
                                        <a:gd name="T5" fmla="*/ T4 w 10860"/>
                                        <a:gd name="T6" fmla="+- 0 3065 2770"/>
                                        <a:gd name="T7" fmla="*/ 3065 h 295"/>
                                        <a:gd name="T8" fmla="+- 0 11551 691"/>
                                        <a:gd name="T9" fmla="*/ T8 w 10860"/>
                                        <a:gd name="T10" fmla="+- 0 2770 2770"/>
                                        <a:gd name="T11" fmla="*/ 2770 h 295"/>
                                        <a:gd name="T12" fmla="+- 0 691 691"/>
                                        <a:gd name="T13" fmla="*/ T12 w 10860"/>
                                        <a:gd name="T14" fmla="+- 0 2770 2770"/>
                                        <a:gd name="T15" fmla="*/ 2770 h 295"/>
                                        <a:gd name="T16" fmla="+- 0 691 691"/>
                                        <a:gd name="T17" fmla="*/ T16 w 10860"/>
                                        <a:gd name="T18" fmla="+- 0 3065 2770"/>
                                        <a:gd name="T19" fmla="*/ 3065 h 295"/>
                                      </a:gdLst>
                                      <a:ahLst/>
                                      <a:cxnLst>
                                        <a:cxn ang="0">
                                          <a:pos x="T1" y="T3"/>
                                        </a:cxn>
                                        <a:cxn ang="0">
                                          <a:pos x="T5" y="T7"/>
                                        </a:cxn>
                                        <a:cxn ang="0">
                                          <a:pos x="T9" y="T11"/>
                                        </a:cxn>
                                        <a:cxn ang="0">
                                          <a:pos x="T13" y="T15"/>
                                        </a:cxn>
                                        <a:cxn ang="0">
                                          <a:pos x="T17" y="T19"/>
                                        </a:cxn>
                                      </a:cxnLst>
                                      <a:rect l="0" t="0" r="r" b="b"/>
                                      <a:pathLst>
                                        <a:path w="10860" h="295">
                                          <a:moveTo>
                                            <a:pt x="0" y="295"/>
                                          </a:moveTo>
                                          <a:lnTo>
                                            <a:pt x="10860" y="295"/>
                                          </a:lnTo>
                                          <a:lnTo>
                                            <a:pt x="10860" y="0"/>
                                          </a:lnTo>
                                          <a:lnTo>
                                            <a:pt x="0" y="0"/>
                                          </a:lnTo>
                                          <a:lnTo>
                                            <a:pt x="0" y="2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102"/>
                                  <wpg:cNvGrpSpPr>
                                    <a:grpSpLocks/>
                                  </wpg:cNvGrpSpPr>
                                  <wpg:grpSpPr bwMode="auto">
                                    <a:xfrm>
                                      <a:off x="691" y="3065"/>
                                      <a:ext cx="10860" cy="293"/>
                                      <a:chOff x="691" y="3065"/>
                                      <a:chExt cx="10860" cy="293"/>
                                    </a:xfrm>
                                  </wpg:grpSpPr>
                                  <wps:wsp>
                                    <wps:cNvPr id="108" name="Freeform 103"/>
                                    <wps:cNvSpPr>
                                      <a:spLocks/>
                                    </wps:cNvSpPr>
                                    <wps:spPr bwMode="auto">
                                      <a:xfrm>
                                        <a:off x="691" y="3065"/>
                                        <a:ext cx="10860" cy="293"/>
                                      </a:xfrm>
                                      <a:custGeom>
                                        <a:avLst/>
                                        <a:gdLst>
                                          <a:gd name="T0" fmla="+- 0 691 691"/>
                                          <a:gd name="T1" fmla="*/ T0 w 10860"/>
                                          <a:gd name="T2" fmla="+- 0 3358 3065"/>
                                          <a:gd name="T3" fmla="*/ 3358 h 293"/>
                                          <a:gd name="T4" fmla="+- 0 11551 691"/>
                                          <a:gd name="T5" fmla="*/ T4 w 10860"/>
                                          <a:gd name="T6" fmla="+- 0 3358 3065"/>
                                          <a:gd name="T7" fmla="*/ 3358 h 293"/>
                                          <a:gd name="T8" fmla="+- 0 11551 691"/>
                                          <a:gd name="T9" fmla="*/ T8 w 10860"/>
                                          <a:gd name="T10" fmla="+- 0 3065 3065"/>
                                          <a:gd name="T11" fmla="*/ 3065 h 293"/>
                                          <a:gd name="T12" fmla="+- 0 691 691"/>
                                          <a:gd name="T13" fmla="*/ T12 w 10860"/>
                                          <a:gd name="T14" fmla="+- 0 3065 3065"/>
                                          <a:gd name="T15" fmla="*/ 3065 h 293"/>
                                          <a:gd name="T16" fmla="+- 0 691 691"/>
                                          <a:gd name="T17" fmla="*/ T16 w 10860"/>
                                          <a:gd name="T18" fmla="+- 0 3358 3065"/>
                                          <a:gd name="T19" fmla="*/ 3358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8F11B6" id="Group 96" o:spid="_x0000_s1026" style="position:absolute;margin-left:34.05pt;margin-top:57.45pt;width:544pt;height:110.95pt;z-index:-251658240;mso-position-horizontal-relative:page;mso-position-vertical-relative:page" coordorigin="681,1149" coordsize="10880,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">
                <v:group id="Group 97" o:spid="_x0000_s1027" style="position:absolute;left:691;top:1159;width:10860;height:439" coordorigin="691,1159"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8" o:spid="_x0000_s1028" style="position:absolute;left:691;top:1159;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" path="m,439r10860,l10860,,,,,439xe" fillcolor="#d9d9d9" stroked="f">
                    <v:path arrowok="t" o:connecttype="custom" o:connectlocs="0,1598;10860,1598;10860,1159;0,1159;0,1598" o:connectangles="0,0,0,0,0"/>
                  </v:shape>
                  <v:group id="Group 98" o:spid="_x0000_s1029" style="position:absolute;left:691;top:1598;width:10860;height:440" coordorigin="691,1598" coordsize="108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7" o:spid="_x0000_s1030" style="position:absolute;left:691;top:1598;width:10860;height:440;visibility:visible;mso-wrap-style:square;v-text-anchor:top" coordsize="108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" path="m,440r10860,l10860,,,,,440xe" fillcolor="#d9d9d9" stroked="f">
                      <v:path arrowok="t" o:connecttype="custom" o:connectlocs="0,2038;10860,2038;10860,1598;0,1598;0,2038" o:connectangles="0,0,0,0,0"/>
                    </v:shape>
                    <v:group id="Group 99" o:spid="_x0000_s1031" style="position:absolute;left:691;top:2038;width:10860;height:439" coordorigin="691,2038"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6" o:spid="_x0000_s1032" style="position:absolute;left:691;top:2038;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" path="m,439r10860,l10860,,,,,439xe" fillcolor="#d9d9d9" stroked="f">
                        <v:path arrowok="t" o:connecttype="custom" o:connectlocs="0,2477;10860,2477;10860,2038;0,2038;0,2477" o:connectangles="0,0,0,0,0"/>
                      </v:shape>
                      <v:group id="Group 100" o:spid="_x0000_s1033" style="position:absolute;left:691;top:2477;width:10860;height:293" coordorigin="691,2477"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5" o:spid="_x0000_s1034" style="position:absolute;left:691;top:2477;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" path="m,293r10860,l10860,,,,,293xe" fillcolor="#d9d9d9" stroked="f">
                          <v:path arrowok="t" o:connecttype="custom" o:connectlocs="0,2770;10860,2770;10860,2477;0,2477;0,2770" o:connectangles="0,0,0,0,0"/>
                        </v:shape>
                        <v:group id="Group 101" o:spid="_x0000_s1035" style="position:absolute;left:691;top:2770;width:10860;height:295" coordorigin="691,2770" coordsize="108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4" o:spid="_x0000_s1036" style="position:absolute;left:691;top:2770;width:10860;height:295;visibility:visible;mso-wrap-style:square;v-text-anchor:top" coordsize="108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" path="m,295r10860,l10860,,,,,295xe" fillcolor="#d9d9d9" stroked="f">
                            <v:path arrowok="t" o:connecttype="custom" o:connectlocs="0,3065;10860,3065;10860,2770;0,2770;0,3065" o:connectangles="0,0,0,0,0"/>
                          </v:shape>
                          <v:group id="Group 102" o:spid="_x0000_s1037" style="position:absolute;left:691;top:3065;width:10860;height:293" coordorigin="691,3065"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3" o:spid="_x0000_s1038" style="position:absolute;left:691;top:3065;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" path="m,293r10860,l10860,,,,,293xe" fillcolor="#d9d9d9" stroked="f">
                              <v:path arrowok="t" o:connecttype="custom" o:connectlocs="0,3358;10860,3358;10860,3065;0,3065;0,3358" o:connectangles="0,0,0,0,0"/>
                            </v:shape>
                          </v:group>
                        </v:group>
                      </v:group>
                    </v:group>
                  </v:group>
                </v:group>
                <w10:wrap anchorx="page" anchory="page"/>
              </v:group>
            </w:pict>
          </mc:Fallback>
        </mc:AlternateContent>
      </w:r>
      <w:r w:rsidR="00AE1E05" w:rsidRPr="007C0AD5">
        <w:rPr>
          <w:rFonts w:ascii="Calibri" w:eastAsia="Calibri" w:hAnsi="Calibri" w:cs="Calibri"/>
          <w:sz w:val="24"/>
          <w:szCs w:val="24"/>
          <w:lang w:val="es-PR"/>
        </w:rPr>
        <w:t>Puesto</w:t>
      </w:r>
      <w:r w:rsidR="007544B4" w:rsidRPr="007C0AD5">
        <w:rPr>
          <w:rFonts w:ascii="Calibri" w:eastAsia="Calibri" w:hAnsi="Calibri" w:cs="Calibri"/>
          <w:spacing w:val="1"/>
          <w:sz w:val="24"/>
          <w:szCs w:val="24"/>
          <w:lang w:val="es-PR"/>
        </w:rPr>
        <w:t>/</w:t>
      </w:r>
      <w:r w:rsidR="007544B4" w:rsidRPr="007C0AD5">
        <w:rPr>
          <w:rFonts w:ascii="Calibri" w:eastAsia="Calibri" w:hAnsi="Calibri" w:cs="Calibri"/>
          <w:sz w:val="24"/>
          <w:szCs w:val="24"/>
          <w:lang w:val="es-PR"/>
        </w:rPr>
        <w:t>T</w:t>
      </w:r>
      <w:r w:rsidR="00AE1E05" w:rsidRPr="007C0AD5">
        <w:rPr>
          <w:rFonts w:ascii="Calibri" w:eastAsia="Calibri" w:hAnsi="Calibri" w:cs="Calibri"/>
          <w:spacing w:val="-2"/>
          <w:sz w:val="24"/>
          <w:szCs w:val="24"/>
          <w:lang w:val="es-PR"/>
        </w:rPr>
        <w:t>ítulo</w:t>
      </w:r>
      <w:r w:rsidR="007544B4" w:rsidRPr="007C0AD5">
        <w:rPr>
          <w:rFonts w:ascii="Calibri" w:eastAsia="Calibri" w:hAnsi="Calibri" w:cs="Calibri"/>
          <w:sz w:val="24"/>
          <w:szCs w:val="24"/>
          <w:lang w:val="es-PR"/>
        </w:rPr>
        <w:t>:</w:t>
      </w:r>
      <w:r w:rsidR="007544B4" w:rsidRPr="007C0AD5">
        <w:rPr>
          <w:rFonts w:ascii="Calibri" w:eastAsia="Calibri" w:hAnsi="Calibri" w:cs="Calibri"/>
          <w:spacing w:val="3"/>
          <w:sz w:val="24"/>
          <w:szCs w:val="24"/>
          <w:lang w:val="es-PR"/>
        </w:rPr>
        <w:t xml:space="preserve"> </w:t>
      </w:r>
      <w:r w:rsidR="007544B4" w:rsidRPr="007C0AD5">
        <w:rPr>
          <w:rFonts w:ascii="Calibri" w:eastAsia="Calibri" w:hAnsi="Calibri" w:cs="Calibri"/>
          <w:sz w:val="24"/>
          <w:szCs w:val="24"/>
          <w:u w:val="single" w:color="000000"/>
          <w:lang w:val="es-PR"/>
        </w:rPr>
        <w:t xml:space="preserve"> </w:t>
      </w:r>
      <w:r w:rsidR="007544B4" w:rsidRPr="007C0AD5">
        <w:rPr>
          <w:rFonts w:ascii="Calibri" w:eastAsia="Calibri" w:hAnsi="Calibri" w:cs="Calibri"/>
          <w:sz w:val="24"/>
          <w:szCs w:val="24"/>
          <w:u w:val="single" w:color="000000"/>
          <w:lang w:val="es-PR"/>
        </w:rPr>
        <w:tab/>
      </w:r>
    </w:p>
    <w:p w14:paraId="373E39F9" w14:textId="77777777" w:rsidR="00682B8A" w:rsidRPr="007C0AD5" w:rsidRDefault="00682B8A">
      <w:pPr>
        <w:spacing w:before="6" w:line="140" w:lineRule="exact"/>
        <w:rPr>
          <w:sz w:val="14"/>
          <w:szCs w:val="14"/>
          <w:lang w:val="es-PR"/>
        </w:rPr>
      </w:pPr>
    </w:p>
    <w:p w14:paraId="6942C4D8" w14:textId="4198AAE5" w:rsidR="00682B8A" w:rsidRPr="007C0AD5" w:rsidRDefault="00C72AE2" w:rsidP="00286A4D">
      <w:pPr>
        <w:pStyle w:val="ListParagraph"/>
        <w:numPr>
          <w:ilvl w:val="0"/>
          <w:numId w:val="3"/>
        </w:numPr>
        <w:ind w:right="220"/>
        <w:jc w:val="both"/>
        <w:rPr>
          <w:rFonts w:ascii="Calibri" w:eastAsia="Calibri" w:hAnsi="Calibri" w:cs="Calibri"/>
          <w:sz w:val="24"/>
          <w:szCs w:val="24"/>
          <w:lang w:val="es-PR"/>
        </w:rPr>
      </w:pPr>
      <w:r w:rsidRPr="007C0AD5">
        <w:rPr>
          <w:sz w:val="18"/>
          <w:lang w:val="es-PR"/>
        </w:rPr>
        <mc:AlternateContent>
          <mc:Choice Requires="wpg">
            <w:drawing>
              <wp:anchor distT="0" distB="0" distL="114300" distR="114300" simplePos="0" relativeHeight="251659264" behindDoc="1" locked="0" layoutInCell="1" allowOverlap="1" wp14:anchorId="605ABEFF" wp14:editId="145E3127">
                <wp:simplePos x="0" y="0"/>
                <wp:positionH relativeFrom="page">
                  <wp:posOffset>447040</wp:posOffset>
                </wp:positionH>
                <wp:positionV relativeFrom="paragraph">
                  <wp:posOffset>692785</wp:posOffset>
                </wp:positionV>
                <wp:extent cx="6878955" cy="20955"/>
                <wp:effectExtent l="8890" t="6985" r="8255" b="1016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0955"/>
                          <a:chOff x="704" y="1091"/>
                          <a:chExt cx="10833" cy="33"/>
                        </a:xfrm>
                      </wpg:grpSpPr>
                      <wpg:grpSp>
                        <wpg:cNvPr id="70" name="Group 70"/>
                        <wpg:cNvGrpSpPr>
                          <a:grpSpLocks/>
                        </wpg:cNvGrpSpPr>
                        <wpg:grpSpPr bwMode="auto">
                          <a:xfrm>
                            <a:off x="720" y="1108"/>
                            <a:ext cx="10800" cy="0"/>
                            <a:chOff x="720" y="1108"/>
                            <a:chExt cx="10800" cy="0"/>
                          </a:xfrm>
                        </wpg:grpSpPr>
                        <wps:wsp>
                          <wps:cNvPr id="71" name="Freeform 95"/>
                          <wps:cNvSpPr>
                            <a:spLocks/>
                          </wps:cNvSpPr>
                          <wps:spPr bwMode="auto">
                            <a:xfrm>
                              <a:off x="720" y="1108"/>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71"/>
                          <wpg:cNvGrpSpPr>
                            <a:grpSpLocks/>
                          </wpg:cNvGrpSpPr>
                          <wpg:grpSpPr bwMode="auto">
                            <a:xfrm>
                              <a:off x="720" y="1095"/>
                              <a:ext cx="5" cy="0"/>
                              <a:chOff x="720" y="1095"/>
                              <a:chExt cx="5" cy="0"/>
                            </a:xfrm>
                          </wpg:grpSpPr>
                          <wps:wsp>
                            <wps:cNvPr id="73" name="Freeform 94"/>
                            <wps:cNvSpPr>
                              <a:spLocks/>
                            </wps:cNvSpPr>
                            <wps:spPr bwMode="auto">
                              <a:xfrm>
                                <a:off x="720" y="1095"/>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72"/>
                            <wpg:cNvGrpSpPr>
                              <a:grpSpLocks/>
                            </wpg:cNvGrpSpPr>
                            <wpg:grpSpPr bwMode="auto">
                              <a:xfrm>
                                <a:off x="720" y="1095"/>
                                <a:ext cx="5" cy="0"/>
                                <a:chOff x="720" y="1095"/>
                                <a:chExt cx="5" cy="0"/>
                              </a:xfrm>
                            </wpg:grpSpPr>
                            <wps:wsp>
                              <wps:cNvPr id="75" name="Freeform 93"/>
                              <wps:cNvSpPr>
                                <a:spLocks/>
                              </wps:cNvSpPr>
                              <wps:spPr bwMode="auto">
                                <a:xfrm>
                                  <a:off x="720" y="1095"/>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73"/>
                              <wpg:cNvGrpSpPr>
                                <a:grpSpLocks/>
                              </wpg:cNvGrpSpPr>
                              <wpg:grpSpPr bwMode="auto">
                                <a:xfrm>
                                  <a:off x="725" y="1095"/>
                                  <a:ext cx="10792" cy="0"/>
                                  <a:chOff x="725" y="1095"/>
                                  <a:chExt cx="10792" cy="0"/>
                                </a:xfrm>
                              </wpg:grpSpPr>
                              <wps:wsp>
                                <wps:cNvPr id="77" name="Freeform 92"/>
                                <wps:cNvSpPr>
                                  <a:spLocks/>
                                </wps:cNvSpPr>
                                <wps:spPr bwMode="auto">
                                  <a:xfrm>
                                    <a:off x="725" y="1095"/>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74"/>
                                <wpg:cNvGrpSpPr>
                                  <a:grpSpLocks/>
                                </wpg:cNvGrpSpPr>
                                <wpg:grpSpPr bwMode="auto">
                                  <a:xfrm>
                                    <a:off x="11517" y="1095"/>
                                    <a:ext cx="5" cy="0"/>
                                    <a:chOff x="11517" y="1095"/>
                                    <a:chExt cx="5" cy="0"/>
                                  </a:xfrm>
                                </wpg:grpSpPr>
                                <wps:wsp>
                                  <wps:cNvPr id="79" name="Freeform 91"/>
                                  <wps:cNvSpPr>
                                    <a:spLocks/>
                                  </wps:cNvSpPr>
                                  <wps:spPr bwMode="auto">
                                    <a:xfrm>
                                      <a:off x="11517" y="1095"/>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75"/>
                                  <wpg:cNvGrpSpPr>
                                    <a:grpSpLocks/>
                                  </wpg:cNvGrpSpPr>
                                  <wpg:grpSpPr bwMode="auto">
                                    <a:xfrm>
                                      <a:off x="11517" y="1095"/>
                                      <a:ext cx="5" cy="0"/>
                                      <a:chOff x="11517" y="1095"/>
                                      <a:chExt cx="5" cy="0"/>
                                    </a:xfrm>
                                  </wpg:grpSpPr>
                                  <wps:wsp>
                                    <wps:cNvPr id="81" name="Freeform 90"/>
                                    <wps:cNvSpPr>
                                      <a:spLocks/>
                                    </wps:cNvSpPr>
                                    <wps:spPr bwMode="auto">
                                      <a:xfrm>
                                        <a:off x="11517" y="1095"/>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76"/>
                                    <wpg:cNvGrpSpPr>
                                      <a:grpSpLocks/>
                                    </wpg:cNvGrpSpPr>
                                    <wpg:grpSpPr bwMode="auto">
                                      <a:xfrm>
                                        <a:off x="720" y="1108"/>
                                        <a:ext cx="5" cy="0"/>
                                        <a:chOff x="720" y="1108"/>
                                        <a:chExt cx="5" cy="0"/>
                                      </a:xfrm>
                                    </wpg:grpSpPr>
                                    <wps:wsp>
                                      <wps:cNvPr id="83" name="Freeform 89"/>
                                      <wps:cNvSpPr>
                                        <a:spLocks/>
                                      </wps:cNvSpPr>
                                      <wps:spPr bwMode="auto">
                                        <a:xfrm>
                                          <a:off x="720" y="1108"/>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7"/>
                                      <wpg:cNvGrpSpPr>
                                        <a:grpSpLocks/>
                                      </wpg:cNvGrpSpPr>
                                      <wpg:grpSpPr bwMode="auto">
                                        <a:xfrm>
                                          <a:off x="11517" y="1108"/>
                                          <a:ext cx="5" cy="0"/>
                                          <a:chOff x="11517" y="1108"/>
                                          <a:chExt cx="5" cy="0"/>
                                        </a:xfrm>
                                      </wpg:grpSpPr>
                                      <wps:wsp>
                                        <wps:cNvPr id="85" name="Freeform 88"/>
                                        <wps:cNvSpPr>
                                          <a:spLocks/>
                                        </wps:cNvSpPr>
                                        <wps:spPr bwMode="auto">
                                          <a:xfrm>
                                            <a:off x="11517" y="1108"/>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78"/>
                                        <wpg:cNvGrpSpPr>
                                          <a:grpSpLocks/>
                                        </wpg:cNvGrpSpPr>
                                        <wpg:grpSpPr bwMode="auto">
                                          <a:xfrm>
                                            <a:off x="720" y="1121"/>
                                            <a:ext cx="5" cy="0"/>
                                            <a:chOff x="720" y="1121"/>
                                            <a:chExt cx="5" cy="0"/>
                                          </a:xfrm>
                                        </wpg:grpSpPr>
                                        <wps:wsp>
                                          <wps:cNvPr id="87" name="Freeform 87"/>
                                          <wps:cNvSpPr>
                                            <a:spLocks/>
                                          </wps:cNvSpPr>
                                          <wps:spPr bwMode="auto">
                                            <a:xfrm>
                                              <a:off x="720" y="1121"/>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79"/>
                                          <wpg:cNvGrpSpPr>
                                            <a:grpSpLocks/>
                                          </wpg:cNvGrpSpPr>
                                          <wpg:grpSpPr bwMode="auto">
                                            <a:xfrm>
                                              <a:off x="720" y="1121"/>
                                              <a:ext cx="5" cy="0"/>
                                              <a:chOff x="720" y="1121"/>
                                              <a:chExt cx="5" cy="0"/>
                                            </a:xfrm>
                                          </wpg:grpSpPr>
                                          <wps:wsp>
                                            <wps:cNvPr id="89" name="Freeform 86"/>
                                            <wps:cNvSpPr>
                                              <a:spLocks/>
                                            </wps:cNvSpPr>
                                            <wps:spPr bwMode="auto">
                                              <a:xfrm>
                                                <a:off x="720" y="1121"/>
                                                <a:ext cx="5" cy="0"/>
                                              </a:xfrm>
                                              <a:custGeom>
                                                <a:avLst/>
                                                <a:gdLst>
                                                  <a:gd name="T0" fmla="+- 0 720 720"/>
                                                  <a:gd name="T1" fmla="*/ T0 w 5"/>
                                                  <a:gd name="T2" fmla="+- 0 725 72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80"/>
                                            <wpg:cNvGrpSpPr>
                                              <a:grpSpLocks/>
                                            </wpg:cNvGrpSpPr>
                                            <wpg:grpSpPr bwMode="auto">
                                              <a:xfrm>
                                                <a:off x="725" y="1121"/>
                                                <a:ext cx="10792" cy="0"/>
                                                <a:chOff x="725" y="1121"/>
                                                <a:chExt cx="10792" cy="0"/>
                                              </a:xfrm>
                                            </wpg:grpSpPr>
                                            <wps:wsp>
                                              <wps:cNvPr id="91" name="Freeform 85"/>
                                              <wps:cNvSpPr>
                                                <a:spLocks/>
                                              </wps:cNvSpPr>
                                              <wps:spPr bwMode="auto">
                                                <a:xfrm>
                                                  <a:off x="725" y="1121"/>
                                                  <a:ext cx="10792" cy="0"/>
                                                </a:xfrm>
                                                <a:custGeom>
                                                  <a:avLst/>
                                                  <a:gdLst>
                                                    <a:gd name="T0" fmla="+- 0 725 725"/>
                                                    <a:gd name="T1" fmla="*/ T0 w 10792"/>
                                                    <a:gd name="T2" fmla="+- 0 11517 725"/>
                                                    <a:gd name="T3" fmla="*/ T2 w 10792"/>
                                                  </a:gdLst>
                                                  <a:ahLst/>
                                                  <a:cxnLst>
                                                    <a:cxn ang="0">
                                                      <a:pos x="T1" y="0"/>
                                                    </a:cxn>
                                                    <a:cxn ang="0">
                                                      <a:pos x="T3" y="0"/>
                                                    </a:cxn>
                                                  </a:cxnLst>
                                                  <a:rect l="0" t="0" r="r" b="b"/>
                                                  <a:pathLst>
                                                    <a:path w="10792">
                                                      <a:moveTo>
                                                        <a:pt x="0" y="0"/>
                                                      </a:moveTo>
                                                      <a:lnTo>
                                                        <a:pt x="1079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81"/>
                                              <wpg:cNvGrpSpPr>
                                                <a:grpSpLocks/>
                                              </wpg:cNvGrpSpPr>
                                              <wpg:grpSpPr bwMode="auto">
                                                <a:xfrm>
                                                  <a:off x="11517" y="1121"/>
                                                  <a:ext cx="5" cy="0"/>
                                                  <a:chOff x="11517" y="1121"/>
                                                  <a:chExt cx="5" cy="0"/>
                                                </a:xfrm>
                                              </wpg:grpSpPr>
                                              <wps:wsp>
                                                <wps:cNvPr id="93" name="Freeform 84"/>
                                                <wps:cNvSpPr>
                                                  <a:spLocks/>
                                                </wps:cNvSpPr>
                                                <wps:spPr bwMode="auto">
                                                  <a:xfrm>
                                                    <a:off x="11517" y="1121"/>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82"/>
                                                <wpg:cNvGrpSpPr>
                                                  <a:grpSpLocks/>
                                                </wpg:cNvGrpSpPr>
                                                <wpg:grpSpPr bwMode="auto">
                                                  <a:xfrm>
                                                    <a:off x="11517" y="1121"/>
                                                    <a:ext cx="5" cy="0"/>
                                                    <a:chOff x="11517" y="1121"/>
                                                    <a:chExt cx="5" cy="0"/>
                                                  </a:xfrm>
                                                </wpg:grpSpPr>
                                                <wps:wsp>
                                                  <wps:cNvPr id="95" name="Freeform 83"/>
                                                  <wps:cNvSpPr>
                                                    <a:spLocks/>
                                                  </wps:cNvSpPr>
                                                  <wps:spPr bwMode="auto">
                                                    <a:xfrm>
                                                      <a:off x="11517" y="1121"/>
                                                      <a:ext cx="5" cy="0"/>
                                                    </a:xfrm>
                                                    <a:custGeom>
                                                      <a:avLst/>
                                                      <a:gdLst>
                                                        <a:gd name="T0" fmla="+- 0 11517 11517"/>
                                                        <a:gd name="T1" fmla="*/ T0 w 5"/>
                                                        <a:gd name="T2" fmla="+- 0 11522 11517"/>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85FD44" id="Group 69" o:spid="_x0000_s1026" style="position:absolute;margin-left:35.2pt;margin-top:54.55pt;width:541.65pt;height:1.65pt;z-index:-251657216;mso-position-horizontal-relative:page" coordorigin="704,1091" coordsize="1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">
                <v:group id="Group 70" o:spid="_x0000_s1027" style="position:absolute;left:720;top:1108;width:10800;height:0" coordorigin="720,1108"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5" o:spid="_x0000_s1028" style="position:absolute;left:720;top:1108;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" path="m,l10800,e" filled="f" strokecolor="#9f9f9f" strokeweight="1.65pt">
                    <v:path arrowok="t" o:connecttype="custom" o:connectlocs="0,0;10800,0" o:connectangles="0,0"/>
                  </v:shape>
                  <v:group id="Group 71" o:spid="_x0000_s1029" style="position:absolute;left:720;top:1095;width:5;height:0" coordorigin="720,1095"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4" o:spid="_x0000_s1030" style="position:absolute;left:720;top:10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" path="m,l5,e" filled="f" strokecolor="#9f9f9f" strokeweight=".34pt">
                      <v:path arrowok="t" o:connecttype="custom" o:connectlocs="0,0;5,0" o:connectangles="0,0"/>
                    </v:shape>
                    <v:group id="Group 72" o:spid="_x0000_s1031" style="position:absolute;left:720;top:1095;width:5;height:0" coordorigin="720,1095"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3" o:spid="_x0000_s1032" style="position:absolute;left:720;top:10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" path="m,l5,e" filled="f" strokecolor="#9f9f9f" strokeweight=".34pt">
                        <v:path arrowok="t" o:connecttype="custom" o:connectlocs="0,0;5,0" o:connectangles="0,0"/>
                      </v:shape>
                      <v:group id="Group 73" o:spid="_x0000_s1033" style="position:absolute;left:725;top:1095;width:10792;height:0" coordorigin="725,1095"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34" style="position:absolute;left:725;top:1095;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" path="m,l10792,e" filled="f" strokecolor="#9f9f9f" strokeweight=".34pt">
                          <v:path arrowok="t" o:connecttype="custom" o:connectlocs="0,0;10792,0" o:connectangles="0,0"/>
                        </v:shape>
                        <v:group id="Group 74" o:spid="_x0000_s1035" style="position:absolute;left:11517;top:1095;width:5;height:0" coordorigin="11517,1095"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1" o:spid="_x0000_s1036" style="position:absolute;left:11517;top:10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" path="m,l5,e" filled="f" strokecolor="#e2e2e2" strokeweight=".34pt">
                            <v:path arrowok="t" o:connecttype="custom" o:connectlocs="0,0;5,0" o:connectangles="0,0"/>
                          </v:shape>
                          <v:group id="Group 75" o:spid="_x0000_s1037" style="position:absolute;left:11517;top:1095;width:5;height:0" coordorigin="11517,1095"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0" o:spid="_x0000_s1038" style="position:absolute;left:11517;top:10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" path="m,l5,e" filled="f" strokecolor="#9f9f9f" strokeweight=".34pt">
                              <v:path arrowok="t" o:connecttype="custom" o:connectlocs="0,0;5,0" o:connectangles="0,0"/>
                            </v:shape>
                            <v:group id="Group 76" o:spid="_x0000_s1039" style="position:absolute;left:720;top:1108;width:5;height:0" coordorigin="720,1108"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9" o:spid="_x0000_s1040" style="position:absolute;left:720;top:11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" path="m,l5,e" filled="f" strokecolor="#9f9f9f" strokeweight="1.18pt">
                                <v:path arrowok="t" o:connecttype="custom" o:connectlocs="0,0;5,0" o:connectangles="0,0"/>
                              </v:shape>
                              <v:group id="Group 77" o:spid="_x0000_s1041" style="position:absolute;left:11517;top:1108;width:5;height:0" coordorigin="11517,1108"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8" o:spid="_x0000_s1042" style="position:absolute;left:11517;top:11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" path="m,l5,e" filled="f" strokecolor="#e2e2e2" strokeweight="1.18pt">
                                  <v:path arrowok="t" o:connecttype="custom" o:connectlocs="0,0;5,0" o:connectangles="0,0"/>
                                </v:shape>
                                <v:group id="Group 78" o:spid="_x0000_s1043" style="position:absolute;left:720;top:1121;width:5;height:0" coordorigin="720,112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44" style="position:absolute;left:720;top:112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" path="m,l5,e" filled="f" strokecolor="#9f9f9f" strokeweight=".34pt">
                                    <v:path arrowok="t" o:connecttype="custom" o:connectlocs="0,0;5,0" o:connectangles="0,0"/>
                                  </v:shape>
                                  <v:group id="Group 79" o:spid="_x0000_s1045" style="position:absolute;left:720;top:1121;width:5;height:0" coordorigin="720,112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6" o:spid="_x0000_s1046" style="position:absolute;left:720;top:112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" path="m,l5,e" filled="f" strokecolor="#e2e2e2" strokeweight=".34pt">
                                      <v:path arrowok="t" o:connecttype="custom" o:connectlocs="0,0;5,0" o:connectangles="0,0"/>
                                    </v:shape>
                                    <v:group id="Group 80" o:spid="_x0000_s1047" style="position:absolute;left:725;top:1121;width:10792;height:0" coordorigin="725,1121"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48" style="position:absolute;left:725;top:1121;width:10792;height:0;visibility:visible;mso-wrap-style:square;v-text-anchor:top" coordsize="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" path="m,l10792,e" filled="f" strokecolor="#e2e2e2" strokeweight=".34pt">
                                        <v:path arrowok="t" o:connecttype="custom" o:connectlocs="0,0;10792,0" o:connectangles="0,0"/>
                                      </v:shape>
                                      <v:group id="Group 81" o:spid="_x0000_s1049" style="position:absolute;left:11517;top:1121;width:5;height:0" coordorigin="11517,112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4" o:spid="_x0000_s1050" style="position:absolute;left:11517;top:112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1rMwwAAANsAAAAPAAAAZHJzL2Rvd25yZXYueG1sRI9Ba8JA&#10;FITvgv9heYI33WhB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YlNazMMAAADbAAAADwAA&#10;AAAAAAAAAAAAAAAHAgAAZHJzL2Rvd25yZXYueG1sUEsFBgAAAAADAAMAtwAAAPcCAAAAAA==&#10;" path="m,l5,e" filled="f" strokecolor="#e2e2e2" strokeweight=".34pt">
                                          <v:path arrowok="t" o:connecttype="custom" o:connectlocs="0,0;5,0" o:connectangles="0,0"/>
                                        </v:shape>
                                        <v:group id="Group 82" o:spid="_x0000_s1051" style="position:absolute;left:11517;top:1121;width:5;height:0" coordorigin="11517,1121"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3" o:spid="_x0000_s1052" style="position:absolute;left:11517;top:112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cjwwAAANsAAAAPAAAAZHJzL2Rvd25yZXYueG1sRI9Ba8JA&#10;FITvgv9heYI33ShU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gvZnI8MAAADbAAAADwAA&#10;AAAAAAAAAAAAAAAHAgAAZHJzL2Rvd25yZXYueG1sUEsFBgAAAAADAAMAtwAAAPcCAAAAAA==&#10;" path="m,l5,e" filled="f" strokecolor="#e2e2e2" strokeweight=".34pt">
                                            <v:path arrowok="t" o:connecttype="custom" o:connectlocs="0,0;5,0" o:connectangles="0,0"/>
                                          </v:shape>
                                        </v:group>
                                      </v:group>
                                    </v:group>
                                  </v:group>
                                </v:group>
                              </v:group>
                            </v:group>
                          </v:group>
                        </v:group>
                      </v:group>
                    </v:group>
                  </v:group>
                </v:group>
                <w10:wrap anchorx="page"/>
              </v:group>
            </w:pict>
          </mc:Fallback>
        </mc:AlternateContent>
      </w:r>
      <w:r w:rsidR="00286A4D" w:rsidRPr="007C0AD5">
        <w:rPr>
          <w:rFonts w:ascii="Calibri" w:eastAsia="Calibri" w:hAnsi="Calibri" w:cs="Calibri"/>
          <w:b/>
          <w:spacing w:val="1"/>
          <w:sz w:val="22"/>
          <w:szCs w:val="24"/>
          <w:lang w:val="es-PR"/>
        </w:rPr>
        <w:t>Supervisor temporero del lugar de trabajo: Favor de registrar las horas del empleado y haga que el empleado firme semanalmente la hoja de horas trabajadas. Este debe enviarse el viernes de cada semana por correo electrónico o fax al supervisor del lugar de trabajo normal del empleado que se detalla a continuación.</w:t>
      </w:r>
      <w:r w:rsidR="00286A4D" w:rsidRPr="007C0AD5">
        <w:rPr>
          <w:rFonts w:ascii="Calibri" w:eastAsia="Calibri" w:hAnsi="Calibri" w:cs="Calibri"/>
          <w:b/>
          <w:spacing w:val="1"/>
          <w:sz w:val="24"/>
          <w:szCs w:val="24"/>
          <w:lang w:val="es-PR"/>
        </w:rPr>
        <w:t xml:space="preserve"> </w:t>
      </w:r>
    </w:p>
    <w:p w14:paraId="418685EF" w14:textId="77777777" w:rsidR="00682B8A" w:rsidRPr="007C0AD5" w:rsidRDefault="00682B8A">
      <w:pPr>
        <w:spacing w:line="200" w:lineRule="exact"/>
        <w:rPr>
          <w:lang w:val="es-PR"/>
        </w:rPr>
      </w:pPr>
    </w:p>
    <w:p w14:paraId="60CCF824" w14:textId="77777777" w:rsidR="00682B8A" w:rsidRPr="007C0AD5" w:rsidRDefault="00871C43">
      <w:pPr>
        <w:spacing w:before="6" w:line="220" w:lineRule="exact"/>
        <w:rPr>
          <w:sz w:val="22"/>
          <w:szCs w:val="22"/>
          <w:lang w:val="es-PR"/>
        </w:rPr>
      </w:pPr>
      <w:r w:rsidRPr="007C0AD5">
        <w:rPr>
          <w:lang w:val="es-PR"/>
        </w:rPr>
        <mc:AlternateContent>
          <mc:Choice Requires="wpg">
            <w:drawing>
              <wp:anchor distT="0" distB="0" distL="114300" distR="114300" simplePos="0" relativeHeight="251660288" behindDoc="1" locked="0" layoutInCell="1" allowOverlap="1" wp14:anchorId="7C9069F3" wp14:editId="4B3D85BD">
                <wp:simplePos x="0" y="0"/>
                <wp:positionH relativeFrom="page">
                  <wp:posOffset>382270</wp:posOffset>
                </wp:positionH>
                <wp:positionV relativeFrom="paragraph">
                  <wp:posOffset>151765</wp:posOffset>
                </wp:positionV>
                <wp:extent cx="6908800" cy="140779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1407795"/>
                          <a:chOff x="681" y="-888"/>
                          <a:chExt cx="10880" cy="2217"/>
                        </a:xfrm>
                      </wpg:grpSpPr>
                      <wpg:grpSp>
                        <wpg:cNvPr id="57" name="Group 57"/>
                        <wpg:cNvGrpSpPr>
                          <a:grpSpLocks/>
                        </wpg:cNvGrpSpPr>
                        <wpg:grpSpPr bwMode="auto">
                          <a:xfrm>
                            <a:off x="691" y="-878"/>
                            <a:ext cx="10860" cy="439"/>
                            <a:chOff x="691" y="-878"/>
                            <a:chExt cx="10860" cy="439"/>
                          </a:xfrm>
                        </wpg:grpSpPr>
                        <wps:wsp>
                          <wps:cNvPr id="58" name="Freeform 68"/>
                          <wps:cNvSpPr>
                            <a:spLocks/>
                          </wps:cNvSpPr>
                          <wps:spPr bwMode="auto">
                            <a:xfrm>
                              <a:off x="691" y="-878"/>
                              <a:ext cx="10860" cy="439"/>
                            </a:xfrm>
                            <a:custGeom>
                              <a:avLst/>
                              <a:gdLst>
                                <a:gd name="T0" fmla="+- 0 691 691"/>
                                <a:gd name="T1" fmla="*/ T0 w 10860"/>
                                <a:gd name="T2" fmla="+- 0 -439 -878"/>
                                <a:gd name="T3" fmla="*/ -439 h 439"/>
                                <a:gd name="T4" fmla="+- 0 11551 691"/>
                                <a:gd name="T5" fmla="*/ T4 w 10860"/>
                                <a:gd name="T6" fmla="+- 0 -439 -878"/>
                                <a:gd name="T7" fmla="*/ -439 h 439"/>
                                <a:gd name="T8" fmla="+- 0 11551 691"/>
                                <a:gd name="T9" fmla="*/ T8 w 10860"/>
                                <a:gd name="T10" fmla="+- 0 -878 -878"/>
                                <a:gd name="T11" fmla="*/ -878 h 439"/>
                                <a:gd name="T12" fmla="+- 0 691 691"/>
                                <a:gd name="T13" fmla="*/ T12 w 10860"/>
                                <a:gd name="T14" fmla="+- 0 -878 -878"/>
                                <a:gd name="T15" fmla="*/ -878 h 439"/>
                                <a:gd name="T16" fmla="+- 0 691 691"/>
                                <a:gd name="T17" fmla="*/ T16 w 10860"/>
                                <a:gd name="T18" fmla="+- 0 -439 -878"/>
                                <a:gd name="T19" fmla="*/ -439 h 439"/>
                              </a:gdLst>
                              <a:ahLst/>
                              <a:cxnLst>
                                <a:cxn ang="0">
                                  <a:pos x="T1" y="T3"/>
                                </a:cxn>
                                <a:cxn ang="0">
                                  <a:pos x="T5" y="T7"/>
                                </a:cxn>
                                <a:cxn ang="0">
                                  <a:pos x="T9" y="T11"/>
                                </a:cxn>
                                <a:cxn ang="0">
                                  <a:pos x="T13" y="T15"/>
                                </a:cxn>
                                <a:cxn ang="0">
                                  <a:pos x="T17" y="T19"/>
                                </a:cxn>
                              </a:cxnLst>
                              <a:rect l="0" t="0" r="r" b="b"/>
                              <a:pathLst>
                                <a:path w="10860" h="439">
                                  <a:moveTo>
                                    <a:pt x="0" y="439"/>
                                  </a:moveTo>
                                  <a:lnTo>
                                    <a:pt x="10860" y="439"/>
                                  </a:lnTo>
                                  <a:lnTo>
                                    <a:pt x="10860" y="0"/>
                                  </a:lnTo>
                                  <a:lnTo>
                                    <a:pt x="0" y="0"/>
                                  </a:lnTo>
                                  <a:lnTo>
                                    <a:pt x="0" y="43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8"/>
                          <wpg:cNvGrpSpPr>
                            <a:grpSpLocks/>
                          </wpg:cNvGrpSpPr>
                          <wpg:grpSpPr bwMode="auto">
                            <a:xfrm>
                              <a:off x="691" y="-439"/>
                              <a:ext cx="10860" cy="439"/>
                              <a:chOff x="691" y="-439"/>
                              <a:chExt cx="10860" cy="439"/>
                            </a:xfrm>
                          </wpg:grpSpPr>
                          <wps:wsp>
                            <wps:cNvPr id="60" name="Freeform 67"/>
                            <wps:cNvSpPr>
                              <a:spLocks/>
                            </wps:cNvSpPr>
                            <wps:spPr bwMode="auto">
                              <a:xfrm>
                                <a:off x="691" y="-439"/>
                                <a:ext cx="10860" cy="439"/>
                              </a:xfrm>
                              <a:custGeom>
                                <a:avLst/>
                                <a:gdLst>
                                  <a:gd name="T0" fmla="+- 0 691 691"/>
                                  <a:gd name="T1" fmla="*/ T0 w 10860"/>
                                  <a:gd name="T2" fmla="+- 0 1 -439"/>
                                  <a:gd name="T3" fmla="*/ 1 h 439"/>
                                  <a:gd name="T4" fmla="+- 0 11551 691"/>
                                  <a:gd name="T5" fmla="*/ T4 w 10860"/>
                                  <a:gd name="T6" fmla="+- 0 1 -439"/>
                                  <a:gd name="T7" fmla="*/ 1 h 439"/>
                                  <a:gd name="T8" fmla="+- 0 11551 691"/>
                                  <a:gd name="T9" fmla="*/ T8 w 10860"/>
                                  <a:gd name="T10" fmla="+- 0 -439 -439"/>
                                  <a:gd name="T11" fmla="*/ -439 h 439"/>
                                  <a:gd name="T12" fmla="+- 0 691 691"/>
                                  <a:gd name="T13" fmla="*/ T12 w 10860"/>
                                  <a:gd name="T14" fmla="+- 0 -439 -439"/>
                                  <a:gd name="T15" fmla="*/ -439 h 439"/>
                                  <a:gd name="T16" fmla="+- 0 691 691"/>
                                  <a:gd name="T17" fmla="*/ T16 w 10860"/>
                                  <a:gd name="T18" fmla="+- 0 1 -439"/>
                                  <a:gd name="T19" fmla="*/ 1 h 439"/>
                                </a:gdLst>
                                <a:ahLst/>
                                <a:cxnLst>
                                  <a:cxn ang="0">
                                    <a:pos x="T1" y="T3"/>
                                  </a:cxn>
                                  <a:cxn ang="0">
                                    <a:pos x="T5" y="T7"/>
                                  </a:cxn>
                                  <a:cxn ang="0">
                                    <a:pos x="T9" y="T11"/>
                                  </a:cxn>
                                  <a:cxn ang="0">
                                    <a:pos x="T13" y="T15"/>
                                  </a:cxn>
                                  <a:cxn ang="0">
                                    <a:pos x="T17" y="T19"/>
                                  </a:cxn>
                                </a:cxnLst>
                                <a:rect l="0" t="0" r="r" b="b"/>
                                <a:pathLst>
                                  <a:path w="10860" h="439">
                                    <a:moveTo>
                                      <a:pt x="0" y="440"/>
                                    </a:moveTo>
                                    <a:lnTo>
                                      <a:pt x="10860" y="440"/>
                                    </a:lnTo>
                                    <a:lnTo>
                                      <a:pt x="10860" y="0"/>
                                    </a:lnTo>
                                    <a:lnTo>
                                      <a:pt x="0" y="0"/>
                                    </a:lnTo>
                                    <a:lnTo>
                                      <a:pt x="0" y="44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59"/>
                            <wpg:cNvGrpSpPr>
                              <a:grpSpLocks/>
                            </wpg:cNvGrpSpPr>
                            <wpg:grpSpPr bwMode="auto">
                              <a:xfrm>
                                <a:off x="691" y="1"/>
                                <a:ext cx="10860" cy="439"/>
                                <a:chOff x="691" y="1"/>
                                <a:chExt cx="10860" cy="439"/>
                              </a:xfrm>
                            </wpg:grpSpPr>
                            <wps:wsp>
                              <wps:cNvPr id="62" name="Freeform 66"/>
                              <wps:cNvSpPr>
                                <a:spLocks/>
                              </wps:cNvSpPr>
                              <wps:spPr bwMode="auto">
                                <a:xfrm>
                                  <a:off x="691" y="1"/>
                                  <a:ext cx="10860" cy="439"/>
                                </a:xfrm>
                                <a:custGeom>
                                  <a:avLst/>
                                  <a:gdLst>
                                    <a:gd name="T0" fmla="+- 0 691 691"/>
                                    <a:gd name="T1" fmla="*/ T0 w 10860"/>
                                    <a:gd name="T2" fmla="+- 0 440 1"/>
                                    <a:gd name="T3" fmla="*/ 440 h 439"/>
                                    <a:gd name="T4" fmla="+- 0 11551 691"/>
                                    <a:gd name="T5" fmla="*/ T4 w 10860"/>
                                    <a:gd name="T6" fmla="+- 0 440 1"/>
                                    <a:gd name="T7" fmla="*/ 440 h 439"/>
                                    <a:gd name="T8" fmla="+- 0 11551 691"/>
                                    <a:gd name="T9" fmla="*/ T8 w 10860"/>
                                    <a:gd name="T10" fmla="+- 0 1 1"/>
                                    <a:gd name="T11" fmla="*/ 1 h 439"/>
                                    <a:gd name="T12" fmla="+- 0 691 691"/>
                                    <a:gd name="T13" fmla="*/ T12 w 10860"/>
                                    <a:gd name="T14" fmla="+- 0 1 1"/>
                                    <a:gd name="T15" fmla="*/ 1 h 439"/>
                                    <a:gd name="T16" fmla="+- 0 691 691"/>
                                    <a:gd name="T17" fmla="*/ T16 w 10860"/>
                                    <a:gd name="T18" fmla="+- 0 440 1"/>
                                    <a:gd name="T19" fmla="*/ 440 h 439"/>
                                  </a:gdLst>
                                  <a:ahLst/>
                                  <a:cxnLst>
                                    <a:cxn ang="0">
                                      <a:pos x="T1" y="T3"/>
                                    </a:cxn>
                                    <a:cxn ang="0">
                                      <a:pos x="T5" y="T7"/>
                                    </a:cxn>
                                    <a:cxn ang="0">
                                      <a:pos x="T9" y="T11"/>
                                    </a:cxn>
                                    <a:cxn ang="0">
                                      <a:pos x="T13" y="T15"/>
                                    </a:cxn>
                                    <a:cxn ang="0">
                                      <a:pos x="T17" y="T19"/>
                                    </a:cxn>
                                  </a:cxnLst>
                                  <a:rect l="0" t="0" r="r" b="b"/>
                                  <a:pathLst>
                                    <a:path w="10860" h="439">
                                      <a:moveTo>
                                        <a:pt x="0" y="439"/>
                                      </a:moveTo>
                                      <a:lnTo>
                                        <a:pt x="10860" y="439"/>
                                      </a:lnTo>
                                      <a:lnTo>
                                        <a:pt x="10860" y="0"/>
                                      </a:lnTo>
                                      <a:lnTo>
                                        <a:pt x="0" y="0"/>
                                      </a:lnTo>
                                      <a:lnTo>
                                        <a:pt x="0" y="43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0"/>
                              <wpg:cNvGrpSpPr>
                                <a:grpSpLocks/>
                              </wpg:cNvGrpSpPr>
                              <wpg:grpSpPr bwMode="auto">
                                <a:xfrm>
                                  <a:off x="691" y="440"/>
                                  <a:ext cx="10860" cy="293"/>
                                  <a:chOff x="691" y="440"/>
                                  <a:chExt cx="10860" cy="293"/>
                                </a:xfrm>
                              </wpg:grpSpPr>
                              <wps:wsp>
                                <wps:cNvPr id="64" name="Freeform 65"/>
                                <wps:cNvSpPr>
                                  <a:spLocks/>
                                </wps:cNvSpPr>
                                <wps:spPr bwMode="auto">
                                  <a:xfrm>
                                    <a:off x="691" y="440"/>
                                    <a:ext cx="10860" cy="293"/>
                                  </a:xfrm>
                                  <a:custGeom>
                                    <a:avLst/>
                                    <a:gdLst>
                                      <a:gd name="T0" fmla="+- 0 691 691"/>
                                      <a:gd name="T1" fmla="*/ T0 w 10860"/>
                                      <a:gd name="T2" fmla="+- 0 733 440"/>
                                      <a:gd name="T3" fmla="*/ 733 h 293"/>
                                      <a:gd name="T4" fmla="+- 0 11551 691"/>
                                      <a:gd name="T5" fmla="*/ T4 w 10860"/>
                                      <a:gd name="T6" fmla="+- 0 733 440"/>
                                      <a:gd name="T7" fmla="*/ 733 h 293"/>
                                      <a:gd name="T8" fmla="+- 0 11551 691"/>
                                      <a:gd name="T9" fmla="*/ T8 w 10860"/>
                                      <a:gd name="T10" fmla="+- 0 440 440"/>
                                      <a:gd name="T11" fmla="*/ 440 h 293"/>
                                      <a:gd name="T12" fmla="+- 0 691 691"/>
                                      <a:gd name="T13" fmla="*/ T12 w 10860"/>
                                      <a:gd name="T14" fmla="+- 0 440 440"/>
                                      <a:gd name="T15" fmla="*/ 440 h 293"/>
                                      <a:gd name="T16" fmla="+- 0 691 691"/>
                                      <a:gd name="T17" fmla="*/ T16 w 10860"/>
                                      <a:gd name="T18" fmla="+- 0 733 440"/>
                                      <a:gd name="T19" fmla="*/ 733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61"/>
                                <wpg:cNvGrpSpPr>
                                  <a:grpSpLocks/>
                                </wpg:cNvGrpSpPr>
                                <wpg:grpSpPr bwMode="auto">
                                  <a:xfrm>
                                    <a:off x="691" y="733"/>
                                    <a:ext cx="10860" cy="293"/>
                                    <a:chOff x="691" y="733"/>
                                    <a:chExt cx="10860" cy="293"/>
                                  </a:xfrm>
                                </wpg:grpSpPr>
                                <wps:wsp>
                                  <wps:cNvPr id="66" name="Freeform 64"/>
                                  <wps:cNvSpPr>
                                    <a:spLocks/>
                                  </wps:cNvSpPr>
                                  <wps:spPr bwMode="auto">
                                    <a:xfrm>
                                      <a:off x="691" y="733"/>
                                      <a:ext cx="10860" cy="293"/>
                                    </a:xfrm>
                                    <a:custGeom>
                                      <a:avLst/>
                                      <a:gdLst>
                                        <a:gd name="T0" fmla="+- 0 691 691"/>
                                        <a:gd name="T1" fmla="*/ T0 w 10860"/>
                                        <a:gd name="T2" fmla="+- 0 1026 733"/>
                                        <a:gd name="T3" fmla="*/ 1026 h 293"/>
                                        <a:gd name="T4" fmla="+- 0 11551 691"/>
                                        <a:gd name="T5" fmla="*/ T4 w 10860"/>
                                        <a:gd name="T6" fmla="+- 0 1026 733"/>
                                        <a:gd name="T7" fmla="*/ 1026 h 293"/>
                                        <a:gd name="T8" fmla="+- 0 11551 691"/>
                                        <a:gd name="T9" fmla="*/ T8 w 10860"/>
                                        <a:gd name="T10" fmla="+- 0 733 733"/>
                                        <a:gd name="T11" fmla="*/ 733 h 293"/>
                                        <a:gd name="T12" fmla="+- 0 691 691"/>
                                        <a:gd name="T13" fmla="*/ T12 w 10860"/>
                                        <a:gd name="T14" fmla="+- 0 733 733"/>
                                        <a:gd name="T15" fmla="*/ 733 h 293"/>
                                        <a:gd name="T16" fmla="+- 0 691 691"/>
                                        <a:gd name="T17" fmla="*/ T16 w 10860"/>
                                        <a:gd name="T18" fmla="+- 0 1026 733"/>
                                        <a:gd name="T19" fmla="*/ 1026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 name="Group 62"/>
                                  <wpg:cNvGrpSpPr>
                                    <a:grpSpLocks/>
                                  </wpg:cNvGrpSpPr>
                                  <wpg:grpSpPr bwMode="auto">
                                    <a:xfrm>
                                      <a:off x="691" y="1026"/>
                                      <a:ext cx="10860" cy="293"/>
                                      <a:chOff x="691" y="1026"/>
                                      <a:chExt cx="10860" cy="293"/>
                                    </a:xfrm>
                                  </wpg:grpSpPr>
                                  <wps:wsp>
                                    <wps:cNvPr id="68" name="Freeform 63"/>
                                    <wps:cNvSpPr>
                                      <a:spLocks/>
                                    </wps:cNvSpPr>
                                    <wps:spPr bwMode="auto">
                                      <a:xfrm>
                                        <a:off x="691" y="1026"/>
                                        <a:ext cx="10860" cy="293"/>
                                      </a:xfrm>
                                      <a:custGeom>
                                        <a:avLst/>
                                        <a:gdLst>
                                          <a:gd name="T0" fmla="+- 0 691 691"/>
                                          <a:gd name="T1" fmla="*/ T0 w 10860"/>
                                          <a:gd name="T2" fmla="+- 0 1319 1026"/>
                                          <a:gd name="T3" fmla="*/ 1319 h 293"/>
                                          <a:gd name="T4" fmla="+- 0 11551 691"/>
                                          <a:gd name="T5" fmla="*/ T4 w 10860"/>
                                          <a:gd name="T6" fmla="+- 0 1319 1026"/>
                                          <a:gd name="T7" fmla="*/ 1319 h 293"/>
                                          <a:gd name="T8" fmla="+- 0 11551 691"/>
                                          <a:gd name="T9" fmla="*/ T8 w 10860"/>
                                          <a:gd name="T10" fmla="+- 0 1026 1026"/>
                                          <a:gd name="T11" fmla="*/ 1026 h 293"/>
                                          <a:gd name="T12" fmla="+- 0 691 691"/>
                                          <a:gd name="T13" fmla="*/ T12 w 10860"/>
                                          <a:gd name="T14" fmla="+- 0 1026 1026"/>
                                          <a:gd name="T15" fmla="*/ 1026 h 293"/>
                                          <a:gd name="T16" fmla="+- 0 691 691"/>
                                          <a:gd name="T17" fmla="*/ T16 w 10860"/>
                                          <a:gd name="T18" fmla="+- 0 1319 1026"/>
                                          <a:gd name="T19" fmla="*/ 1319 h 293"/>
                                        </a:gdLst>
                                        <a:ahLst/>
                                        <a:cxnLst>
                                          <a:cxn ang="0">
                                            <a:pos x="T1" y="T3"/>
                                          </a:cxn>
                                          <a:cxn ang="0">
                                            <a:pos x="T5" y="T7"/>
                                          </a:cxn>
                                          <a:cxn ang="0">
                                            <a:pos x="T9" y="T11"/>
                                          </a:cxn>
                                          <a:cxn ang="0">
                                            <a:pos x="T13" y="T15"/>
                                          </a:cxn>
                                          <a:cxn ang="0">
                                            <a:pos x="T17" y="T19"/>
                                          </a:cxn>
                                        </a:cxnLst>
                                        <a:rect l="0" t="0" r="r" b="b"/>
                                        <a:pathLst>
                                          <a:path w="10860" h="293">
                                            <a:moveTo>
                                              <a:pt x="0" y="293"/>
                                            </a:moveTo>
                                            <a:lnTo>
                                              <a:pt x="10860" y="293"/>
                                            </a:lnTo>
                                            <a:lnTo>
                                              <a:pt x="10860" y="0"/>
                                            </a:lnTo>
                                            <a:lnTo>
                                              <a:pt x="0" y="0"/>
                                            </a:lnTo>
                                            <a:lnTo>
                                              <a:pt x="0" y="2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43E911" id="Group 56" o:spid="_x0000_s1026" style="position:absolute;margin-left:30.1pt;margin-top:11.95pt;width:544pt;height:110.85pt;z-index:-251656192;mso-position-horizontal-relative:page" coordorigin="681,-888" coordsize="10880,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">
                <v:group id="Group 57" o:spid="_x0000_s1027" style="position:absolute;left:691;top:-878;width:10860;height:439" coordorigin="691,-878"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691;top:-878;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" path="m,439r10860,l10860,,,,,439xe" fillcolor="#d9d9d9" stroked="f">
                    <v:path arrowok="t" o:connecttype="custom" o:connectlocs="0,-439;10860,-439;10860,-878;0,-878;0,-439" o:connectangles="0,0,0,0,0"/>
                  </v:shape>
                  <v:group id="Group 58" o:spid="_x0000_s1029" style="position:absolute;left:691;top:-439;width:10860;height:439" coordorigin="691,-439"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7" o:spid="_x0000_s1030" style="position:absolute;left:691;top:-439;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" path="m,440r10860,l10860,,,,,440xe" fillcolor="#d9d9d9" stroked="f">
                      <v:path arrowok="t" o:connecttype="custom" o:connectlocs="0,1;10860,1;10860,-439;0,-439;0,1" o:connectangles="0,0,0,0,0"/>
                    </v:shape>
                    <v:group id="Group 59" o:spid="_x0000_s1031" style="position:absolute;left:691;top:1;width:10860;height:439" coordorigin="691,1"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6" o:spid="_x0000_s1032" style="position:absolute;left:691;top:1;width:10860;height:439;visibility:visible;mso-wrap-style:square;v-text-anchor:top" coordsize="1086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" path="m,439r10860,l10860,,,,,439xe" fillcolor="#d9d9d9" stroked="f">
                        <v:path arrowok="t" o:connecttype="custom" o:connectlocs="0,440;10860,440;10860,1;0,1;0,440" o:connectangles="0,0,0,0,0"/>
                      </v:shape>
                      <v:group id="Group 60" o:spid="_x0000_s1033" style="position:absolute;left:691;top:440;width:10860;height:293" coordorigin="691,440"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34" style="position:absolute;left:691;top:440;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" path="m,293r10860,l10860,,,,,293xe" fillcolor="#d9d9d9" stroked="f">
                          <v:path arrowok="t" o:connecttype="custom" o:connectlocs="0,733;10860,733;10860,440;0,440;0,733" o:connectangles="0,0,0,0,0"/>
                        </v:shape>
                        <v:group id="Group 61" o:spid="_x0000_s1035" style="position:absolute;left:691;top:733;width:10860;height:293" coordorigin="691,733"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4" o:spid="_x0000_s1036" style="position:absolute;left:691;top:733;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" path="m,293r10860,l10860,,,,,293xe" fillcolor="#d9d9d9" stroked="f">
                            <v:path arrowok="t" o:connecttype="custom" o:connectlocs="0,1026;10860,1026;10860,733;0,733;0,1026" o:connectangles="0,0,0,0,0"/>
                          </v:shape>
                          <v:group id="Group 62" o:spid="_x0000_s1037" style="position:absolute;left:691;top:1026;width:10860;height:293" coordorigin="691,1026"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3" o:spid="_x0000_s1038" style="position:absolute;left:691;top:1026;width:10860;height:293;visibility:visible;mso-wrap-style:square;v-text-anchor:top" coordsize="108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" path="m,293r10860,l10860,,,,,293xe" fillcolor="#d9d9d9" stroked="f">
                              <v:path arrowok="t" o:connecttype="custom" o:connectlocs="0,1319;10860,1319;10860,1026;0,1026;0,1319" o:connectangles="0,0,0,0,0"/>
                            </v:shape>
                          </v:group>
                        </v:group>
                      </v:group>
                    </v:group>
                  </v:group>
                </v:group>
                <w10:wrap anchorx="page"/>
              </v:group>
            </w:pict>
          </mc:Fallback>
        </mc:AlternateContent>
      </w:r>
    </w:p>
    <w:p w14:paraId="2BD06645" w14:textId="461604DF" w:rsidR="003E2ADB" w:rsidRPr="007C0AD5" w:rsidRDefault="003E2ADB" w:rsidP="003E2ADB">
      <w:pPr>
        <w:spacing w:before="11"/>
        <w:ind w:left="100" w:right="220"/>
        <w:jc w:val="both"/>
        <w:rPr>
          <w:rFonts w:ascii="Calibri" w:eastAsia="Calibri" w:hAnsi="Calibri" w:cs="Calibri"/>
          <w:sz w:val="24"/>
          <w:szCs w:val="24"/>
          <w:lang w:val="es-PR"/>
        </w:rPr>
      </w:pPr>
      <w:r w:rsidRPr="007C0AD5">
        <w:rPr>
          <w:rFonts w:ascii="Calibri" w:eastAsia="Calibri" w:hAnsi="Calibri" w:cs="Calibri"/>
          <w:sz w:val="24"/>
          <w:szCs w:val="24"/>
          <w:lang w:val="es-PR"/>
        </w:rPr>
        <w:t xml:space="preserve">Supervisor/Director del </w:t>
      </w:r>
      <w:r w:rsidRPr="007C0AD5">
        <w:rPr>
          <w:rFonts w:ascii="Calibri" w:eastAsia="Calibri" w:hAnsi="Calibri" w:cs="Calibri"/>
          <w:sz w:val="24"/>
          <w:szCs w:val="24"/>
          <w:u w:val="single"/>
          <w:lang w:val="es-PR"/>
        </w:rPr>
        <w:t>lugar de trabajo normal</w:t>
      </w:r>
      <w:r w:rsidRPr="007C0AD5">
        <w:rPr>
          <w:rFonts w:ascii="Calibri" w:eastAsia="Calibri" w:hAnsi="Calibri" w:cs="Calibri"/>
          <w:sz w:val="24"/>
          <w:szCs w:val="24"/>
          <w:lang w:val="es-PR"/>
        </w:rPr>
        <w:t xml:space="preserve"> del empleado responsable de supervisar las acciones generales del empleado durante la asignación del servicio </w:t>
      </w:r>
      <w:r w:rsidRPr="007C0AD5">
        <w:rPr>
          <w:rFonts w:ascii="Calibri" w:eastAsia="Calibri" w:hAnsi="Calibri" w:cs="Calibri"/>
          <w:sz w:val="24"/>
          <w:szCs w:val="24"/>
          <w:u w:val="single"/>
          <w:lang w:val="es-PR"/>
        </w:rPr>
        <w:t>temporero</w:t>
      </w:r>
      <w:r w:rsidRPr="007C0AD5">
        <w:rPr>
          <w:rFonts w:ascii="Calibri" w:eastAsia="Calibri" w:hAnsi="Calibri" w:cs="Calibri"/>
          <w:sz w:val="24"/>
          <w:szCs w:val="24"/>
          <w:lang w:val="es-PR"/>
        </w:rPr>
        <w:t>:</w:t>
      </w:r>
    </w:p>
    <w:p w14:paraId="28E63C64" w14:textId="55C5B15B" w:rsidR="00682B8A" w:rsidRPr="007C0AD5" w:rsidRDefault="00682B8A" w:rsidP="00EB61AD">
      <w:pPr>
        <w:spacing w:before="11"/>
        <w:ind w:left="100"/>
        <w:rPr>
          <w:rFonts w:ascii="Calibri" w:eastAsia="Calibri" w:hAnsi="Calibri" w:cs="Calibri"/>
          <w:sz w:val="24"/>
          <w:szCs w:val="24"/>
          <w:lang w:val="es-PR"/>
        </w:rPr>
        <w:sectPr w:rsidR="00682B8A" w:rsidRPr="007C0AD5">
          <w:type w:val="continuous"/>
          <w:pgSz w:w="12240" w:h="15840"/>
          <w:pgMar w:top="700" w:right="600" w:bottom="280" w:left="620" w:header="720" w:footer="720" w:gutter="0"/>
          <w:cols w:space="720"/>
        </w:sectPr>
      </w:pPr>
    </w:p>
    <w:p w14:paraId="23A7A025" w14:textId="77777777" w:rsidR="00682B8A" w:rsidRPr="007C0AD5" w:rsidRDefault="00682B8A">
      <w:pPr>
        <w:spacing w:before="1" w:line="140" w:lineRule="exact"/>
        <w:rPr>
          <w:sz w:val="15"/>
          <w:szCs w:val="15"/>
          <w:lang w:val="es-PR"/>
        </w:rPr>
      </w:pPr>
    </w:p>
    <w:p w14:paraId="70B780C8" w14:textId="18E0F1E7" w:rsidR="00682B8A" w:rsidRPr="007C0AD5" w:rsidRDefault="00EB61AD">
      <w:pPr>
        <w:tabs>
          <w:tab w:val="left" w:pos="6580"/>
        </w:tabs>
        <w:spacing w:line="280" w:lineRule="exact"/>
        <w:ind w:left="820" w:right="-56"/>
        <w:rPr>
          <w:rFonts w:ascii="Calibri" w:eastAsia="Calibri" w:hAnsi="Calibri" w:cs="Calibri"/>
          <w:sz w:val="24"/>
          <w:szCs w:val="24"/>
          <w:lang w:val="es-PR"/>
        </w:rPr>
      </w:pPr>
      <w:r w:rsidRPr="007C0AD5">
        <w:rPr>
          <w:rFonts w:ascii="Calibri" w:eastAsia="Calibri" w:hAnsi="Calibri" w:cs="Calibri"/>
          <w:spacing w:val="-1"/>
          <w:sz w:val="24"/>
          <w:szCs w:val="24"/>
          <w:lang w:val="es-PR"/>
        </w:rPr>
        <w:t>Título/Nombre</w:t>
      </w:r>
      <w:r w:rsidR="007544B4" w:rsidRPr="007C0AD5">
        <w:rPr>
          <w:rFonts w:ascii="Calibri" w:eastAsia="Calibri" w:hAnsi="Calibri" w:cs="Calibri"/>
          <w:sz w:val="24"/>
          <w:szCs w:val="24"/>
          <w:lang w:val="es-PR"/>
        </w:rPr>
        <w:t>:</w:t>
      </w:r>
      <w:r w:rsidR="007544B4" w:rsidRPr="007C0AD5">
        <w:rPr>
          <w:rFonts w:ascii="Calibri" w:eastAsia="Calibri" w:hAnsi="Calibri" w:cs="Calibri"/>
          <w:sz w:val="24"/>
          <w:szCs w:val="24"/>
          <w:u w:val="single" w:color="000000"/>
          <w:lang w:val="es-PR"/>
        </w:rPr>
        <w:tab/>
      </w:r>
    </w:p>
    <w:p w14:paraId="4AD47496" w14:textId="77777777" w:rsidR="00682B8A" w:rsidRPr="007C0AD5" w:rsidRDefault="007544B4">
      <w:pPr>
        <w:spacing w:before="1" w:line="140" w:lineRule="exact"/>
        <w:rPr>
          <w:sz w:val="15"/>
          <w:szCs w:val="15"/>
          <w:lang w:val="es-PR"/>
        </w:rPr>
      </w:pPr>
      <w:r w:rsidRPr="007C0AD5">
        <w:rPr>
          <w:lang w:val="es-PR"/>
        </w:rPr>
        <w:br w:type="column"/>
      </w:r>
    </w:p>
    <w:p w14:paraId="5389891D" w14:textId="47FA29B7" w:rsidR="00682B8A" w:rsidRPr="007C0AD5" w:rsidRDefault="00EB61AD">
      <w:pPr>
        <w:tabs>
          <w:tab w:val="left" w:pos="2960"/>
        </w:tabs>
        <w:spacing w:line="280" w:lineRule="exact"/>
        <w:rPr>
          <w:rFonts w:ascii="Calibri" w:eastAsia="Calibri" w:hAnsi="Calibri" w:cs="Calibri"/>
          <w:sz w:val="24"/>
          <w:szCs w:val="24"/>
          <w:lang w:val="es-PR"/>
        </w:rPr>
        <w:sectPr w:rsidR="00682B8A" w:rsidRPr="007C0AD5">
          <w:type w:val="continuous"/>
          <w:pgSz w:w="12240" w:h="15840"/>
          <w:pgMar w:top="700" w:right="600" w:bottom="280" w:left="620" w:header="720" w:footer="720" w:gutter="0"/>
          <w:cols w:num="2" w:space="720" w:equalWidth="0">
            <w:col w:w="6582" w:space="218"/>
            <w:col w:w="4220"/>
          </w:cols>
        </w:sectPr>
      </w:pPr>
      <w:r w:rsidRPr="007C0AD5">
        <w:rPr>
          <w:rFonts w:ascii="Calibri" w:eastAsia="Calibri" w:hAnsi="Calibri" w:cs="Calibri"/>
          <w:spacing w:val="-2"/>
          <w:sz w:val="24"/>
          <w:szCs w:val="24"/>
          <w:lang w:val="es-PR"/>
        </w:rPr>
        <w:t xml:space="preserve">Número de </w:t>
      </w:r>
      <w:r w:rsidR="003E2ADB" w:rsidRPr="007C0AD5">
        <w:rPr>
          <w:rFonts w:ascii="Calibri" w:eastAsia="Calibri" w:hAnsi="Calibri" w:cs="Calibri"/>
          <w:spacing w:val="-2"/>
          <w:sz w:val="24"/>
          <w:szCs w:val="24"/>
          <w:lang w:val="es-PR"/>
        </w:rPr>
        <w:t>Teléfono</w:t>
      </w:r>
      <w:r w:rsidR="007544B4" w:rsidRPr="007C0AD5">
        <w:rPr>
          <w:rFonts w:ascii="Calibri" w:eastAsia="Calibri" w:hAnsi="Calibri" w:cs="Calibri"/>
          <w:spacing w:val="1"/>
          <w:sz w:val="24"/>
          <w:szCs w:val="24"/>
          <w:lang w:val="es-PR"/>
        </w:rPr>
        <w:t>:</w:t>
      </w:r>
      <w:r w:rsidR="00E14D0F" w:rsidRPr="007C0AD5">
        <w:rPr>
          <w:rFonts w:ascii="Calibri" w:eastAsia="Calibri" w:hAnsi="Calibri" w:cs="Calibri"/>
          <w:spacing w:val="1"/>
          <w:sz w:val="24"/>
          <w:szCs w:val="24"/>
          <w:lang w:val="es-PR"/>
        </w:rPr>
        <w:t xml:space="preserve"> </w:t>
      </w:r>
      <w:r w:rsidR="00B34DA2" w:rsidRPr="007C0AD5">
        <w:rPr>
          <w:rFonts w:ascii="Calibri" w:eastAsia="Calibri" w:hAnsi="Calibri" w:cs="Calibri"/>
          <w:spacing w:val="1"/>
          <w:sz w:val="24"/>
          <w:szCs w:val="24"/>
          <w:lang w:val="es-PR"/>
        </w:rPr>
        <w:t xml:space="preserve"> </w:t>
      </w:r>
      <w:r w:rsidR="003D5679" w:rsidRPr="007C0AD5">
        <w:rPr>
          <w:rFonts w:ascii="Calibri" w:eastAsia="Calibri" w:hAnsi="Calibri" w:cs="Calibri"/>
          <w:spacing w:val="1"/>
          <w:sz w:val="24"/>
          <w:szCs w:val="24"/>
          <w:lang w:val="es-PR"/>
        </w:rPr>
        <w:t xml:space="preserve"> </w:t>
      </w:r>
    </w:p>
    <w:p w14:paraId="5E5E0995" w14:textId="77777777" w:rsidR="00682B8A" w:rsidRPr="007C0AD5" w:rsidRDefault="00682B8A">
      <w:pPr>
        <w:spacing w:before="1" w:line="140" w:lineRule="exact"/>
        <w:rPr>
          <w:sz w:val="15"/>
          <w:szCs w:val="15"/>
          <w:lang w:val="es-PR"/>
        </w:rPr>
      </w:pPr>
    </w:p>
    <w:p w14:paraId="71F29866" w14:textId="2001D3B8" w:rsidR="0063160A" w:rsidRPr="007C0AD5" w:rsidRDefault="0063160A" w:rsidP="0063160A">
      <w:pPr>
        <w:ind w:left="100" w:right="433"/>
        <w:jc w:val="both"/>
        <w:rPr>
          <w:rFonts w:ascii="Calibri" w:eastAsia="Calibri" w:hAnsi="Calibri" w:cs="Calibri"/>
          <w:b/>
          <w:sz w:val="24"/>
          <w:szCs w:val="24"/>
          <w:lang w:val="es-PR"/>
        </w:rPr>
      </w:pPr>
      <w:r w:rsidRPr="007C0AD5">
        <w:rPr>
          <w:rFonts w:ascii="Calibri" w:eastAsia="Calibri" w:hAnsi="Calibri" w:cs="Calibri"/>
          <w:b/>
          <w:sz w:val="24"/>
          <w:szCs w:val="24"/>
          <w:lang w:val="es-PR"/>
        </w:rPr>
        <w:t xml:space="preserve">Supervisor del lugar de trabajo normal: Favor de ver la información sobre las horas semanales del empleado en el cuadro gris que se encuentra arriba. El tiempo del empleado debe ingresarse semanalmente al recibir el registro del lugar de trabajo temporero firmado por el </w:t>
      </w:r>
      <w:r w:rsidR="007C0AD5" w:rsidRPr="007C0AD5">
        <w:rPr>
          <w:rFonts w:ascii="Calibri" w:eastAsia="Calibri" w:hAnsi="Calibri" w:cs="Calibri"/>
          <w:b/>
          <w:sz w:val="24"/>
          <w:szCs w:val="24"/>
          <w:lang w:val="es-PR"/>
        </w:rPr>
        <w:t>empleado. *</w:t>
      </w:r>
    </w:p>
    <w:p w14:paraId="6AB42AAD" w14:textId="77777777" w:rsidR="00682B8A" w:rsidRPr="007C0AD5" w:rsidRDefault="00682B8A">
      <w:pPr>
        <w:spacing w:line="200" w:lineRule="exact"/>
        <w:rPr>
          <w:lang w:val="es-PR"/>
        </w:rPr>
      </w:pPr>
    </w:p>
    <w:p w14:paraId="1CD631C0" w14:textId="77777777" w:rsidR="00682B8A" w:rsidRPr="007C0AD5" w:rsidRDefault="00682B8A">
      <w:pPr>
        <w:spacing w:before="7" w:line="260" w:lineRule="exact"/>
        <w:rPr>
          <w:sz w:val="26"/>
          <w:szCs w:val="26"/>
          <w:lang w:val="es-PR"/>
        </w:rPr>
      </w:pPr>
    </w:p>
    <w:bookmarkStart w:id="0" w:name="_GoBack"/>
    <w:p w14:paraId="603F52BD" w14:textId="71D5094E" w:rsidR="00682B8A" w:rsidRPr="007C0AD5" w:rsidRDefault="00C72AE2">
      <w:pPr>
        <w:spacing w:before="4"/>
        <w:ind w:left="280"/>
        <w:rPr>
          <w:rFonts w:asciiTheme="minorHAnsi" w:eastAsia="Calibri" w:hAnsiTheme="minorHAnsi" w:cstheme="minorHAnsi"/>
          <w:b/>
          <w:sz w:val="28"/>
          <w:szCs w:val="28"/>
          <w:lang w:val="es-PR"/>
        </w:rPr>
      </w:pPr>
      <w:r w:rsidRPr="007C0AD5">
        <w:rPr>
          <w:lang w:val="es-PR"/>
        </w:rPr>
        <mc:AlternateContent>
          <mc:Choice Requires="wpg">
            <w:drawing>
              <wp:anchor distT="0" distB="0" distL="114300" distR="114300" simplePos="0" relativeHeight="251662336" behindDoc="1" locked="0" layoutInCell="1" allowOverlap="1" wp14:anchorId="1240843F" wp14:editId="501E1D88">
                <wp:simplePos x="0" y="0"/>
                <wp:positionH relativeFrom="page">
                  <wp:posOffset>381635</wp:posOffset>
                </wp:positionH>
                <wp:positionV relativeFrom="page">
                  <wp:posOffset>4081145</wp:posOffset>
                </wp:positionV>
                <wp:extent cx="7009765" cy="1369060"/>
                <wp:effectExtent l="10160" t="4445" r="9525" b="0"/>
                <wp:wrapNone/>
                <wp:docPr id="1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369060"/>
                          <a:chOff x="601" y="6427"/>
                          <a:chExt cx="11039" cy="1464"/>
                        </a:xfrm>
                      </wpg:grpSpPr>
                      <wpg:grpSp>
                        <wpg:cNvPr id="11" name="Group 38"/>
                        <wpg:cNvGrpSpPr>
                          <a:grpSpLocks/>
                        </wpg:cNvGrpSpPr>
                        <wpg:grpSpPr bwMode="auto">
                          <a:xfrm>
                            <a:off x="612" y="6443"/>
                            <a:ext cx="11018" cy="533"/>
                            <a:chOff x="612" y="6443"/>
                            <a:chExt cx="11018" cy="533"/>
                          </a:xfrm>
                        </wpg:grpSpPr>
                        <wps:wsp>
                          <wps:cNvPr id="12" name="Freeform 55"/>
                          <wps:cNvSpPr>
                            <a:spLocks/>
                          </wps:cNvSpPr>
                          <wps:spPr bwMode="auto">
                            <a:xfrm>
                              <a:off x="612" y="6443"/>
                              <a:ext cx="11018" cy="533"/>
                            </a:xfrm>
                            <a:custGeom>
                              <a:avLst/>
                              <a:gdLst>
                                <a:gd name="T0" fmla="+- 0 612 612"/>
                                <a:gd name="T1" fmla="*/ T0 w 11018"/>
                                <a:gd name="T2" fmla="+- 0 6975 6443"/>
                                <a:gd name="T3" fmla="*/ 6975 h 533"/>
                                <a:gd name="T4" fmla="+- 0 11630 612"/>
                                <a:gd name="T5" fmla="*/ T4 w 11018"/>
                                <a:gd name="T6" fmla="+- 0 6975 6443"/>
                                <a:gd name="T7" fmla="*/ 6975 h 533"/>
                                <a:gd name="T8" fmla="+- 0 11630 612"/>
                                <a:gd name="T9" fmla="*/ T8 w 11018"/>
                                <a:gd name="T10" fmla="+- 0 6443 6443"/>
                                <a:gd name="T11" fmla="*/ 6443 h 533"/>
                                <a:gd name="T12" fmla="+- 0 612 612"/>
                                <a:gd name="T13" fmla="*/ T12 w 11018"/>
                                <a:gd name="T14" fmla="+- 0 6443 6443"/>
                                <a:gd name="T15" fmla="*/ 6443 h 533"/>
                                <a:gd name="T16" fmla="+- 0 612 612"/>
                                <a:gd name="T17" fmla="*/ T16 w 11018"/>
                                <a:gd name="T18" fmla="+- 0 6975 6443"/>
                                <a:gd name="T19" fmla="*/ 6975 h 533"/>
                              </a:gdLst>
                              <a:ahLst/>
                              <a:cxnLst>
                                <a:cxn ang="0">
                                  <a:pos x="T1" y="T3"/>
                                </a:cxn>
                                <a:cxn ang="0">
                                  <a:pos x="T5" y="T7"/>
                                </a:cxn>
                                <a:cxn ang="0">
                                  <a:pos x="T9" y="T11"/>
                                </a:cxn>
                                <a:cxn ang="0">
                                  <a:pos x="T13" y="T15"/>
                                </a:cxn>
                                <a:cxn ang="0">
                                  <a:pos x="T17" y="T19"/>
                                </a:cxn>
                              </a:cxnLst>
                              <a:rect l="0" t="0" r="r" b="b"/>
                              <a:pathLst>
                                <a:path w="11018" h="533">
                                  <a:moveTo>
                                    <a:pt x="0" y="532"/>
                                  </a:moveTo>
                                  <a:lnTo>
                                    <a:pt x="11018" y="532"/>
                                  </a:lnTo>
                                  <a:lnTo>
                                    <a:pt x="11018" y="0"/>
                                  </a:lnTo>
                                  <a:lnTo>
                                    <a:pt x="0" y="0"/>
                                  </a:lnTo>
                                  <a:lnTo>
                                    <a:pt x="0" y="5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39"/>
                          <wpg:cNvGrpSpPr>
                            <a:grpSpLocks/>
                          </wpg:cNvGrpSpPr>
                          <wpg:grpSpPr bwMode="auto">
                            <a:xfrm>
                              <a:off x="612" y="6438"/>
                              <a:ext cx="11018" cy="0"/>
                              <a:chOff x="612" y="6438"/>
                              <a:chExt cx="11018" cy="0"/>
                            </a:xfrm>
                          </wpg:grpSpPr>
                          <wps:wsp>
                            <wps:cNvPr id="14" name="Freeform 54"/>
                            <wps:cNvSpPr>
                              <a:spLocks/>
                            </wps:cNvSpPr>
                            <wps:spPr bwMode="auto">
                              <a:xfrm>
                                <a:off x="612" y="6438"/>
                                <a:ext cx="11018" cy="0"/>
                              </a:xfrm>
                              <a:custGeom>
                                <a:avLst/>
                                <a:gdLst>
                                  <a:gd name="T0" fmla="+- 0 612 612"/>
                                  <a:gd name="T1" fmla="*/ T0 w 11018"/>
                                  <a:gd name="T2" fmla="+- 0 11630 612"/>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40"/>
                            <wpg:cNvGrpSpPr>
                              <a:grpSpLocks/>
                            </wpg:cNvGrpSpPr>
                            <wpg:grpSpPr bwMode="auto">
                              <a:xfrm>
                                <a:off x="612" y="6975"/>
                                <a:ext cx="11018" cy="442"/>
                                <a:chOff x="612" y="6975"/>
                                <a:chExt cx="11018" cy="442"/>
                              </a:xfrm>
                            </wpg:grpSpPr>
                            <wps:wsp>
                              <wps:cNvPr id="16" name="Freeform 53"/>
                              <wps:cNvSpPr>
                                <a:spLocks/>
                              </wps:cNvSpPr>
                              <wps:spPr bwMode="auto">
                                <a:xfrm>
                                  <a:off x="612" y="6975"/>
                                  <a:ext cx="11018" cy="442"/>
                                </a:xfrm>
                                <a:custGeom>
                                  <a:avLst/>
                                  <a:gdLst>
                                    <a:gd name="T0" fmla="+- 0 612 612"/>
                                    <a:gd name="T1" fmla="*/ T0 w 11018"/>
                                    <a:gd name="T2" fmla="+- 0 7417 6975"/>
                                    <a:gd name="T3" fmla="*/ 7417 h 442"/>
                                    <a:gd name="T4" fmla="+- 0 11630 612"/>
                                    <a:gd name="T5" fmla="*/ T4 w 11018"/>
                                    <a:gd name="T6" fmla="+- 0 7417 6975"/>
                                    <a:gd name="T7" fmla="*/ 7417 h 442"/>
                                    <a:gd name="T8" fmla="+- 0 11630 612"/>
                                    <a:gd name="T9" fmla="*/ T8 w 11018"/>
                                    <a:gd name="T10" fmla="+- 0 6975 6975"/>
                                    <a:gd name="T11" fmla="*/ 6975 h 442"/>
                                    <a:gd name="T12" fmla="+- 0 612 612"/>
                                    <a:gd name="T13" fmla="*/ T12 w 11018"/>
                                    <a:gd name="T14" fmla="+- 0 6975 6975"/>
                                    <a:gd name="T15" fmla="*/ 6975 h 442"/>
                                    <a:gd name="T16" fmla="+- 0 612 612"/>
                                    <a:gd name="T17" fmla="*/ T16 w 11018"/>
                                    <a:gd name="T18" fmla="+- 0 7417 6975"/>
                                    <a:gd name="T19" fmla="*/ 7417 h 442"/>
                                  </a:gdLst>
                                  <a:ahLst/>
                                  <a:cxnLst>
                                    <a:cxn ang="0">
                                      <a:pos x="T1" y="T3"/>
                                    </a:cxn>
                                    <a:cxn ang="0">
                                      <a:pos x="T5" y="T7"/>
                                    </a:cxn>
                                    <a:cxn ang="0">
                                      <a:pos x="T9" y="T11"/>
                                    </a:cxn>
                                    <a:cxn ang="0">
                                      <a:pos x="T13" y="T15"/>
                                    </a:cxn>
                                    <a:cxn ang="0">
                                      <a:pos x="T17" y="T19"/>
                                    </a:cxn>
                                  </a:cxnLst>
                                  <a:rect l="0" t="0" r="r" b="b"/>
                                  <a:pathLst>
                                    <a:path w="11018" h="442">
                                      <a:moveTo>
                                        <a:pt x="0" y="442"/>
                                      </a:moveTo>
                                      <a:lnTo>
                                        <a:pt x="11018" y="442"/>
                                      </a:lnTo>
                                      <a:lnTo>
                                        <a:pt x="11018" y="0"/>
                                      </a:lnTo>
                                      <a:lnTo>
                                        <a:pt x="0" y="0"/>
                                      </a:lnTo>
                                      <a:lnTo>
                                        <a:pt x="0" y="44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41"/>
                              <wpg:cNvGrpSpPr>
                                <a:grpSpLocks/>
                              </wpg:cNvGrpSpPr>
                              <wpg:grpSpPr bwMode="auto">
                                <a:xfrm>
                                  <a:off x="612" y="7417"/>
                                  <a:ext cx="11018" cy="458"/>
                                  <a:chOff x="612" y="7417"/>
                                  <a:chExt cx="11018" cy="458"/>
                                </a:xfrm>
                              </wpg:grpSpPr>
                              <wps:wsp>
                                <wps:cNvPr id="18" name="Freeform 52"/>
                                <wps:cNvSpPr>
                                  <a:spLocks/>
                                </wps:cNvSpPr>
                                <wps:spPr bwMode="auto">
                                  <a:xfrm>
                                    <a:off x="612" y="7417"/>
                                    <a:ext cx="11018" cy="458"/>
                                  </a:xfrm>
                                  <a:custGeom>
                                    <a:avLst/>
                                    <a:gdLst>
                                      <a:gd name="T0" fmla="+- 0 612 612"/>
                                      <a:gd name="T1" fmla="*/ T0 w 11018"/>
                                      <a:gd name="T2" fmla="+- 0 7875 7417"/>
                                      <a:gd name="T3" fmla="*/ 7875 h 458"/>
                                      <a:gd name="T4" fmla="+- 0 11630 612"/>
                                      <a:gd name="T5" fmla="*/ T4 w 11018"/>
                                      <a:gd name="T6" fmla="+- 0 7875 7417"/>
                                      <a:gd name="T7" fmla="*/ 7875 h 458"/>
                                      <a:gd name="T8" fmla="+- 0 11630 612"/>
                                      <a:gd name="T9" fmla="*/ T8 w 11018"/>
                                      <a:gd name="T10" fmla="+- 0 7417 7417"/>
                                      <a:gd name="T11" fmla="*/ 7417 h 458"/>
                                      <a:gd name="T12" fmla="+- 0 612 612"/>
                                      <a:gd name="T13" fmla="*/ T12 w 11018"/>
                                      <a:gd name="T14" fmla="+- 0 7417 7417"/>
                                      <a:gd name="T15" fmla="*/ 7417 h 458"/>
                                      <a:gd name="T16" fmla="+- 0 612 612"/>
                                      <a:gd name="T17" fmla="*/ T16 w 11018"/>
                                      <a:gd name="T18" fmla="+- 0 7875 7417"/>
                                      <a:gd name="T19" fmla="*/ 7875 h 458"/>
                                    </a:gdLst>
                                    <a:ahLst/>
                                    <a:cxnLst>
                                      <a:cxn ang="0">
                                        <a:pos x="T1" y="T3"/>
                                      </a:cxn>
                                      <a:cxn ang="0">
                                        <a:pos x="T5" y="T7"/>
                                      </a:cxn>
                                      <a:cxn ang="0">
                                        <a:pos x="T9" y="T11"/>
                                      </a:cxn>
                                      <a:cxn ang="0">
                                        <a:pos x="T13" y="T15"/>
                                      </a:cxn>
                                      <a:cxn ang="0">
                                        <a:pos x="T17" y="T19"/>
                                      </a:cxn>
                                    </a:cxnLst>
                                    <a:rect l="0" t="0" r="r" b="b"/>
                                    <a:pathLst>
                                      <a:path w="11018" h="458">
                                        <a:moveTo>
                                          <a:pt x="0" y="458"/>
                                        </a:moveTo>
                                        <a:lnTo>
                                          <a:pt x="11018" y="458"/>
                                        </a:lnTo>
                                        <a:lnTo>
                                          <a:pt x="11018" y="0"/>
                                        </a:lnTo>
                                        <a:lnTo>
                                          <a:pt x="0" y="0"/>
                                        </a:lnTo>
                                        <a:lnTo>
                                          <a:pt x="0" y="4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2"/>
                                <wpg:cNvGrpSpPr>
                                  <a:grpSpLocks/>
                                </wpg:cNvGrpSpPr>
                                <wpg:grpSpPr bwMode="auto">
                                  <a:xfrm>
                                    <a:off x="612" y="7880"/>
                                    <a:ext cx="11018" cy="0"/>
                                    <a:chOff x="612" y="7880"/>
                                    <a:chExt cx="11018" cy="0"/>
                                  </a:xfrm>
                                </wpg:grpSpPr>
                                <wps:wsp>
                                  <wps:cNvPr id="20" name="Freeform 51"/>
                                  <wps:cNvSpPr>
                                    <a:spLocks/>
                                  </wps:cNvSpPr>
                                  <wps:spPr bwMode="auto">
                                    <a:xfrm>
                                      <a:off x="612" y="7880"/>
                                      <a:ext cx="11018" cy="0"/>
                                    </a:xfrm>
                                    <a:custGeom>
                                      <a:avLst/>
                                      <a:gdLst>
                                        <a:gd name="T0" fmla="+- 0 612 612"/>
                                        <a:gd name="T1" fmla="*/ T0 w 11018"/>
                                        <a:gd name="T2" fmla="+- 0 11630 612"/>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3"/>
                                  <wpg:cNvGrpSpPr>
                                    <a:grpSpLocks/>
                                  </wpg:cNvGrpSpPr>
                                  <wpg:grpSpPr bwMode="auto">
                                    <a:xfrm>
                                      <a:off x="607" y="6433"/>
                                      <a:ext cx="0" cy="1452"/>
                                      <a:chOff x="607" y="6433"/>
                                      <a:chExt cx="0" cy="1452"/>
                                    </a:xfrm>
                                  </wpg:grpSpPr>
                                  <wps:wsp>
                                    <wps:cNvPr id="22" name="Freeform 50"/>
                                    <wps:cNvSpPr>
                                      <a:spLocks/>
                                    </wps:cNvSpPr>
                                    <wps:spPr bwMode="auto">
                                      <a:xfrm>
                                        <a:off x="607" y="6433"/>
                                        <a:ext cx="0" cy="1452"/>
                                      </a:xfrm>
                                      <a:custGeom>
                                        <a:avLst/>
                                        <a:gdLst>
                                          <a:gd name="T0" fmla="+- 0 6433 6433"/>
                                          <a:gd name="T1" fmla="*/ 6433 h 1452"/>
                                          <a:gd name="T2" fmla="+- 0 7885 6433"/>
                                          <a:gd name="T3" fmla="*/ 7885 h 1452"/>
                                        </a:gdLst>
                                        <a:ahLst/>
                                        <a:cxnLst>
                                          <a:cxn ang="0">
                                            <a:pos x="0" y="T1"/>
                                          </a:cxn>
                                          <a:cxn ang="0">
                                            <a:pos x="0" y="T3"/>
                                          </a:cxn>
                                        </a:cxnLst>
                                        <a:rect l="0" t="0" r="r" b="b"/>
                                        <a:pathLst>
                                          <a:path h="1452">
                                            <a:moveTo>
                                              <a:pt x="0" y="0"/>
                                            </a:moveTo>
                                            <a:lnTo>
                                              <a:pt x="0" y="14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4"/>
                                    <wpg:cNvGrpSpPr>
                                      <a:grpSpLocks/>
                                    </wpg:cNvGrpSpPr>
                                    <wpg:grpSpPr bwMode="auto">
                                      <a:xfrm>
                                        <a:off x="11635" y="6433"/>
                                        <a:ext cx="0" cy="1452"/>
                                        <a:chOff x="11635" y="6433"/>
                                        <a:chExt cx="0" cy="1452"/>
                                      </a:xfrm>
                                    </wpg:grpSpPr>
                                    <wps:wsp>
                                      <wps:cNvPr id="24" name="Freeform 49"/>
                                      <wps:cNvSpPr>
                                        <a:spLocks/>
                                      </wps:cNvSpPr>
                                      <wps:spPr bwMode="auto">
                                        <a:xfrm>
                                          <a:off x="11635" y="6433"/>
                                          <a:ext cx="0" cy="1452"/>
                                        </a:xfrm>
                                        <a:custGeom>
                                          <a:avLst/>
                                          <a:gdLst>
                                            <a:gd name="T0" fmla="+- 0 6433 6433"/>
                                            <a:gd name="T1" fmla="*/ 6433 h 1452"/>
                                            <a:gd name="T2" fmla="+- 0 7885 6433"/>
                                            <a:gd name="T3" fmla="*/ 7885 h 1452"/>
                                          </a:gdLst>
                                          <a:ahLst/>
                                          <a:cxnLst>
                                            <a:cxn ang="0">
                                              <a:pos x="0" y="T1"/>
                                            </a:cxn>
                                            <a:cxn ang="0">
                                              <a:pos x="0" y="T3"/>
                                            </a:cxn>
                                          </a:cxnLst>
                                          <a:rect l="0" t="0" r="r" b="b"/>
                                          <a:pathLst>
                                            <a:path h="1452">
                                              <a:moveTo>
                                                <a:pt x="0" y="0"/>
                                              </a:moveTo>
                                              <a:lnTo>
                                                <a:pt x="0" y="14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5"/>
                                      <wpg:cNvGrpSpPr>
                                        <a:grpSpLocks/>
                                      </wpg:cNvGrpSpPr>
                                      <wpg:grpSpPr bwMode="auto">
                                        <a:xfrm>
                                          <a:off x="1696" y="6984"/>
                                          <a:ext cx="320" cy="304"/>
                                          <a:chOff x="1696" y="6984"/>
                                          <a:chExt cx="320" cy="304"/>
                                        </a:xfrm>
                                      </wpg:grpSpPr>
                                      <wps:wsp>
                                        <wps:cNvPr id="26" name="Freeform 48"/>
                                        <wps:cNvSpPr>
                                          <a:spLocks/>
                                        </wps:cNvSpPr>
                                        <wps:spPr bwMode="auto">
                                          <a:xfrm>
                                            <a:off x="1696" y="6984"/>
                                            <a:ext cx="320" cy="304"/>
                                          </a:xfrm>
                                          <a:custGeom>
                                            <a:avLst/>
                                            <a:gdLst>
                                              <a:gd name="T0" fmla="+- 0 1696 1696"/>
                                              <a:gd name="T1" fmla="*/ T0 w 320"/>
                                              <a:gd name="T2" fmla="+- 0 7288 6984"/>
                                              <a:gd name="T3" fmla="*/ 7288 h 304"/>
                                              <a:gd name="T4" fmla="+- 0 2016 1696"/>
                                              <a:gd name="T5" fmla="*/ T4 w 320"/>
                                              <a:gd name="T6" fmla="+- 0 7288 6984"/>
                                              <a:gd name="T7" fmla="*/ 7288 h 304"/>
                                              <a:gd name="T8" fmla="+- 0 2016 1696"/>
                                              <a:gd name="T9" fmla="*/ T8 w 320"/>
                                              <a:gd name="T10" fmla="+- 0 6984 6984"/>
                                              <a:gd name="T11" fmla="*/ 6984 h 304"/>
                                              <a:gd name="T12" fmla="+- 0 1696 1696"/>
                                              <a:gd name="T13" fmla="*/ T12 w 320"/>
                                              <a:gd name="T14" fmla="+- 0 6984 6984"/>
                                              <a:gd name="T15" fmla="*/ 6984 h 304"/>
                                              <a:gd name="T16" fmla="+- 0 1696 1696"/>
                                              <a:gd name="T17" fmla="*/ T16 w 320"/>
                                              <a:gd name="T18" fmla="+- 0 7288 6984"/>
                                              <a:gd name="T19" fmla="*/ 7288 h 304"/>
                                            </a:gdLst>
                                            <a:ahLst/>
                                            <a:cxnLst>
                                              <a:cxn ang="0">
                                                <a:pos x="T1" y="T3"/>
                                              </a:cxn>
                                              <a:cxn ang="0">
                                                <a:pos x="T5" y="T7"/>
                                              </a:cxn>
                                              <a:cxn ang="0">
                                                <a:pos x="T9" y="T11"/>
                                              </a:cxn>
                                              <a:cxn ang="0">
                                                <a:pos x="T13" y="T15"/>
                                              </a:cxn>
                                              <a:cxn ang="0">
                                                <a:pos x="T17" y="T19"/>
                                              </a:cxn>
                                            </a:cxnLst>
                                            <a:rect l="0" t="0" r="r" b="b"/>
                                            <a:pathLst>
                                              <a:path w="320" h="304">
                                                <a:moveTo>
                                                  <a:pt x="0" y="304"/>
                                                </a:moveTo>
                                                <a:lnTo>
                                                  <a:pt x="320" y="304"/>
                                                </a:lnTo>
                                                <a:lnTo>
                                                  <a:pt x="320" y="0"/>
                                                </a:lnTo>
                                                <a:lnTo>
                                                  <a:pt x="0" y="0"/>
                                                </a:lnTo>
                                                <a:lnTo>
                                                  <a:pt x="0" y="30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46"/>
                                        <wpg:cNvGrpSpPr>
                                          <a:grpSpLocks/>
                                        </wpg:cNvGrpSpPr>
                                        <wpg:grpSpPr bwMode="auto">
                                          <a:xfrm>
                                            <a:off x="1696" y="7445"/>
                                            <a:ext cx="320" cy="304"/>
                                            <a:chOff x="1696" y="7445"/>
                                            <a:chExt cx="320" cy="304"/>
                                          </a:xfrm>
                                        </wpg:grpSpPr>
                                        <wps:wsp>
                                          <wps:cNvPr id="28" name="Freeform 47"/>
                                          <wps:cNvSpPr>
                                            <a:spLocks/>
                                          </wps:cNvSpPr>
                                          <wps:spPr bwMode="auto">
                                            <a:xfrm>
                                              <a:off x="1696" y="7445"/>
                                              <a:ext cx="320" cy="304"/>
                                            </a:xfrm>
                                            <a:custGeom>
                                              <a:avLst/>
                                              <a:gdLst>
                                                <a:gd name="T0" fmla="+- 0 1696 1696"/>
                                                <a:gd name="T1" fmla="*/ T0 w 320"/>
                                                <a:gd name="T2" fmla="+- 0 7749 7445"/>
                                                <a:gd name="T3" fmla="*/ 7749 h 304"/>
                                                <a:gd name="T4" fmla="+- 0 2016 1696"/>
                                                <a:gd name="T5" fmla="*/ T4 w 320"/>
                                                <a:gd name="T6" fmla="+- 0 7749 7445"/>
                                                <a:gd name="T7" fmla="*/ 7749 h 304"/>
                                                <a:gd name="T8" fmla="+- 0 2016 1696"/>
                                                <a:gd name="T9" fmla="*/ T8 w 320"/>
                                                <a:gd name="T10" fmla="+- 0 7445 7445"/>
                                                <a:gd name="T11" fmla="*/ 7445 h 304"/>
                                                <a:gd name="T12" fmla="+- 0 1696 1696"/>
                                                <a:gd name="T13" fmla="*/ T12 w 320"/>
                                                <a:gd name="T14" fmla="+- 0 7445 7445"/>
                                                <a:gd name="T15" fmla="*/ 7445 h 304"/>
                                                <a:gd name="T16" fmla="+- 0 1696 1696"/>
                                                <a:gd name="T17" fmla="*/ T16 w 320"/>
                                                <a:gd name="T18" fmla="+- 0 7749 7445"/>
                                                <a:gd name="T19" fmla="*/ 7749 h 304"/>
                                              </a:gdLst>
                                              <a:ahLst/>
                                              <a:cxnLst>
                                                <a:cxn ang="0">
                                                  <a:pos x="T1" y="T3"/>
                                                </a:cxn>
                                                <a:cxn ang="0">
                                                  <a:pos x="T5" y="T7"/>
                                                </a:cxn>
                                                <a:cxn ang="0">
                                                  <a:pos x="T9" y="T11"/>
                                                </a:cxn>
                                                <a:cxn ang="0">
                                                  <a:pos x="T13" y="T15"/>
                                                </a:cxn>
                                                <a:cxn ang="0">
                                                  <a:pos x="T17" y="T19"/>
                                                </a:cxn>
                                              </a:cxnLst>
                                              <a:rect l="0" t="0" r="r" b="b"/>
                                              <a:pathLst>
                                                <a:path w="320" h="304">
                                                  <a:moveTo>
                                                    <a:pt x="0" y="304"/>
                                                  </a:moveTo>
                                                  <a:lnTo>
                                                    <a:pt x="320" y="304"/>
                                                  </a:lnTo>
                                                  <a:lnTo>
                                                    <a:pt x="320" y="0"/>
                                                  </a:lnTo>
                                                  <a:lnTo>
                                                    <a:pt x="0" y="0"/>
                                                  </a:lnTo>
                                                  <a:lnTo>
                                                    <a:pt x="0" y="30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097BC8" id="Group 37" o:spid="_x0000_s1026" style="position:absolute;margin-left:30.05pt;margin-top:321.35pt;width:551.95pt;height:107.8pt;z-index:-251654144;mso-position-horizontal-relative:page;mso-position-vertical-relative:page" coordorigin="601,6427" coordsize="11039,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">
                <v:group id="Group 38" o:spid="_x0000_s1027" style="position:absolute;left:612;top:6443;width:11018;height:533" coordorigin="612,6443" coordsize="110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5" o:spid="_x0000_s1028" style="position:absolute;left:612;top:6443;width:11018;height:533;visibility:visible;mso-wrap-style:square;v-text-anchor:top" coordsize="110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" path="m,532r11018,l11018,,,,,532xe" fillcolor="#d9d9d9" stroked="f">
                    <v:path arrowok="t" o:connecttype="custom" o:connectlocs="0,6975;11018,6975;11018,6443;0,6443;0,6975" o:connectangles="0,0,0,0,0"/>
                  </v:shape>
                  <v:group id="Group 39" o:spid="_x0000_s1029" style="position:absolute;left:612;top:6438;width:11018;height:0" coordorigin="612,6438" coordsize="1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4" o:spid="_x0000_s1030" style="position:absolute;left:612;top:6438;width:11018;height:0;visibility:visible;mso-wrap-style:square;v-text-anchor:top" coordsize="1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" path="m,l11018,e" filled="f" strokeweight=".58pt">
                      <v:path arrowok="t" o:connecttype="custom" o:connectlocs="0,0;11018,0" o:connectangles="0,0"/>
                    </v:shape>
                    <v:group id="Group 40" o:spid="_x0000_s1031" style="position:absolute;left:612;top:6975;width:11018;height:442" coordorigin="612,6975" coordsize="110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3" o:spid="_x0000_s1032" style="position:absolute;left:612;top:6975;width:11018;height:442;visibility:visible;mso-wrap-style:square;v-text-anchor:top" coordsize="110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" path="m,442r11018,l11018,,,,,442xe" fillcolor="#d9d9d9" stroked="f">
                        <v:path arrowok="t" o:connecttype="custom" o:connectlocs="0,7417;11018,7417;11018,6975;0,6975;0,7417" o:connectangles="0,0,0,0,0"/>
                      </v:shape>
                      <v:group id="Group 41" o:spid="_x0000_s1033" style="position:absolute;left:612;top:7417;width:11018;height:458" coordorigin="612,7417" coordsize="1101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2" o:spid="_x0000_s1034" style="position:absolute;left:612;top:7417;width:11018;height:458;visibility:visible;mso-wrap-style:square;v-text-anchor:top" coordsize="1101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" path="m,458r11018,l11018,,,,,458xe" fillcolor="#d9d9d9" stroked="f">
                          <v:path arrowok="t" o:connecttype="custom" o:connectlocs="0,7875;11018,7875;11018,7417;0,7417;0,7875" o:connectangles="0,0,0,0,0"/>
                        </v:shape>
                        <v:group id="Group 42" o:spid="_x0000_s1035" style="position:absolute;left:612;top:7880;width:11018;height:0" coordorigin="612,7880" coordsize="1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1" o:spid="_x0000_s1036" style="position:absolute;left:612;top:7880;width:11018;height:0;visibility:visible;mso-wrap-style:square;v-text-anchor:top" coordsize="1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" path="m,l11018,e" filled="f" strokeweight=".58pt">
                            <v:path arrowok="t" o:connecttype="custom" o:connectlocs="0,0;11018,0" o:connectangles="0,0"/>
                          </v:shape>
                          <v:group id="Group 43" o:spid="_x0000_s1037" style="position:absolute;left:607;top:6433;width:0;height:1452" coordorigin="607,6433" coordsize="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0" o:spid="_x0000_s1038" style="position:absolute;left:607;top:6433;width:0;height:1452;visibility:visible;mso-wrap-style:square;v-text-anchor:top" coordsize="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" path="m,l,1452e" filled="f" strokeweight=".58pt">
                              <v:path arrowok="t" o:connecttype="custom" o:connectlocs="0,6433;0,7885" o:connectangles="0,0"/>
                            </v:shape>
                            <v:group id="Group 44" o:spid="_x0000_s1039" style="position:absolute;left:11635;top:6433;width:0;height:1452" coordorigin="11635,6433" coordsize="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9" o:spid="_x0000_s1040" style="position:absolute;left:11635;top:6433;width:0;height:1452;visibility:visible;mso-wrap-style:square;v-text-anchor:top" coordsize="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" path="m,l,1452e" filled="f" strokeweight=".58pt">
                                <v:path arrowok="t" o:connecttype="custom" o:connectlocs="0,6433;0,7885" o:connectangles="0,0"/>
                              </v:shape>
                              <v:group id="Group 45" o:spid="_x0000_s1041" style="position:absolute;left:1696;top:6984;width:320;height:304" coordorigin="1696,6984" coordsize="32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8" o:spid="_x0000_s1042" style="position:absolute;left:1696;top:6984;width:320;height:304;visibility:visible;mso-wrap-style:square;v-text-anchor:top" coordsize="32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" path="m,304r320,l320,,,,,304xe" filled="f" strokeweight="2pt">
                                  <v:path arrowok="t" o:connecttype="custom" o:connectlocs="0,7288;320,7288;320,6984;0,6984;0,7288" o:connectangles="0,0,0,0,0"/>
                                </v:shape>
                                <v:group id="Group 46" o:spid="_x0000_s1043" style="position:absolute;left:1696;top:7445;width:320;height:304" coordorigin="1696,7445" coordsize="32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7" o:spid="_x0000_s1044" style="position:absolute;left:1696;top:7445;width:320;height:304;visibility:visible;mso-wrap-style:square;v-text-anchor:top" coordsize="32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" path="m,304r320,l320,,,,,304xe" filled="f" strokeweight="2pt">
                                    <v:path arrowok="t" o:connecttype="custom" o:connectlocs="0,7749;320,7749;320,7445;0,7445;0,7749" o:connectangles="0,0,0,0,0"/>
                                  </v:shape>
                                </v:group>
                              </v:group>
                            </v:group>
                          </v:group>
                        </v:group>
                      </v:group>
                    </v:group>
                  </v:group>
                </v:group>
                <w10:wrap anchorx="page" anchory="page"/>
              </v:group>
            </w:pict>
          </mc:Fallback>
        </mc:AlternateContent>
      </w:r>
      <w:bookmarkEnd w:id="0"/>
      <w:r w:rsidR="00851277" w:rsidRPr="007C0AD5">
        <w:rPr>
          <w:lang w:val="es-PR"/>
        </w:rPr>
        <w:t xml:space="preserve"> </w:t>
      </w:r>
      <w:r w:rsidR="00851277" w:rsidRPr="007C0AD5">
        <w:rPr>
          <w:rFonts w:asciiTheme="minorHAnsi" w:hAnsiTheme="minorHAnsi" w:cstheme="minorHAnsi"/>
          <w:b/>
          <w:sz w:val="28"/>
          <w:szCs w:val="28"/>
          <w:lang w:val="es-PR"/>
        </w:rPr>
        <w:t>Para ser completado por el empleado</w:t>
      </w:r>
    </w:p>
    <w:p w14:paraId="7855FB24" w14:textId="77777777" w:rsidR="00682B8A" w:rsidRPr="007C0AD5" w:rsidRDefault="00682B8A">
      <w:pPr>
        <w:spacing w:before="9" w:line="160" w:lineRule="exact"/>
        <w:rPr>
          <w:sz w:val="16"/>
          <w:szCs w:val="16"/>
          <w:lang w:val="es-PR"/>
        </w:rPr>
      </w:pPr>
    </w:p>
    <w:p w14:paraId="15909628" w14:textId="44BF719E" w:rsidR="00682B8A" w:rsidRPr="007C0AD5" w:rsidRDefault="0006394D">
      <w:pPr>
        <w:ind w:left="1540"/>
        <w:rPr>
          <w:rFonts w:ascii="Calibri" w:eastAsia="Calibri" w:hAnsi="Calibri" w:cs="Calibri"/>
          <w:sz w:val="24"/>
          <w:szCs w:val="24"/>
          <w:lang w:val="es-PR"/>
        </w:rPr>
      </w:pPr>
      <w:r w:rsidRPr="007C0AD5">
        <w:rPr>
          <w:rFonts w:ascii="Calibri" w:eastAsia="Calibri" w:hAnsi="Calibri" w:cs="Calibri"/>
          <w:sz w:val="24"/>
          <w:szCs w:val="24"/>
          <w:lang w:val="es-PR"/>
        </w:rPr>
        <mc:AlternateContent>
          <mc:Choice Requires="wps">
            <w:drawing>
              <wp:anchor distT="0" distB="0" distL="114300" distR="114300" simplePos="0" relativeHeight="251655168" behindDoc="0" locked="0" layoutInCell="1" allowOverlap="1" wp14:anchorId="2E5FD089" wp14:editId="2CCFE15A">
                <wp:simplePos x="0" y="0"/>
                <wp:positionH relativeFrom="column">
                  <wp:posOffset>543464</wp:posOffset>
                </wp:positionH>
                <wp:positionV relativeFrom="paragraph">
                  <wp:posOffset>27041</wp:posOffset>
                </wp:positionV>
                <wp:extent cx="288290" cy="222885"/>
                <wp:effectExtent l="20320" t="19050" r="24765" b="24765"/>
                <wp:wrapNone/>
                <wp:docPr id="24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2288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6DABF8" id="Rectangle 279" o:spid="_x0000_s1026" style="position:absolute;margin-left:42.8pt;margin-top:2.15pt;width:22.7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" strokeweight="3pt"/>
            </w:pict>
          </mc:Fallback>
        </mc:AlternateContent>
      </w:r>
      <w:r w:rsidR="00851277" w:rsidRPr="007C0AD5">
        <w:rPr>
          <w:lang w:val="es-PR"/>
        </w:rPr>
        <w:t xml:space="preserve"> </w:t>
      </w:r>
      <w:r w:rsidR="00851277" w:rsidRPr="007C0AD5">
        <w:rPr>
          <w:rFonts w:ascii="Calibri" w:eastAsia="Calibri" w:hAnsi="Calibri" w:cs="Calibri"/>
          <w:sz w:val="24"/>
          <w:szCs w:val="24"/>
          <w:lang w:val="es-PR"/>
        </w:rPr>
        <w:t>Acepto la oferta del empleador para trabajo liviano temporero.</w:t>
      </w:r>
    </w:p>
    <w:p w14:paraId="66DD3C98" w14:textId="77777777" w:rsidR="00682B8A" w:rsidRPr="007C0AD5" w:rsidRDefault="00682B8A">
      <w:pPr>
        <w:spacing w:before="9" w:line="140" w:lineRule="exact"/>
        <w:rPr>
          <w:sz w:val="14"/>
          <w:szCs w:val="14"/>
          <w:lang w:val="es-PR"/>
        </w:rPr>
      </w:pPr>
    </w:p>
    <w:p w14:paraId="506A78AC" w14:textId="524B0E80" w:rsidR="00682B8A" w:rsidRPr="007C0AD5" w:rsidRDefault="0006394D">
      <w:pPr>
        <w:spacing w:line="280" w:lineRule="exact"/>
        <w:ind w:left="1540"/>
        <w:rPr>
          <w:rFonts w:ascii="Calibri" w:eastAsia="Calibri" w:hAnsi="Calibri" w:cs="Calibri"/>
          <w:sz w:val="24"/>
          <w:szCs w:val="24"/>
          <w:lang w:val="es-PR"/>
        </w:rPr>
      </w:pPr>
      <w:r w:rsidRPr="007C0AD5">
        <w:rPr>
          <w:rFonts w:ascii="Calibri" w:eastAsia="Calibri" w:hAnsi="Calibri" w:cs="Calibri"/>
          <w:sz w:val="24"/>
          <w:szCs w:val="24"/>
          <w:lang w:val="es-PR"/>
        </w:rPr>
        <mc:AlternateContent>
          <mc:Choice Requires="wps">
            <w:drawing>
              <wp:anchor distT="0" distB="0" distL="114300" distR="114300" simplePos="0" relativeHeight="251657216" behindDoc="0" locked="0" layoutInCell="1" allowOverlap="1" wp14:anchorId="3E04FB68" wp14:editId="602DAA15">
                <wp:simplePos x="0" y="0"/>
                <wp:positionH relativeFrom="column">
                  <wp:posOffset>543500</wp:posOffset>
                </wp:positionH>
                <wp:positionV relativeFrom="paragraph">
                  <wp:posOffset>29438</wp:posOffset>
                </wp:positionV>
                <wp:extent cx="288290" cy="222885"/>
                <wp:effectExtent l="20320" t="19050" r="24765" b="24765"/>
                <wp:wrapNone/>
                <wp:docPr id="243"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2288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A21EE" id="Rectangle 279" o:spid="_x0000_s1026" style="position:absolute;margin-left:42.8pt;margin-top:2.3pt;width:22.7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" strokeweight="3pt"/>
            </w:pict>
          </mc:Fallback>
        </mc:AlternateContent>
      </w:r>
      <w:r w:rsidR="00C72AE2" w:rsidRPr="007C0AD5">
        <w:rPr>
          <w:lang w:val="es-PR"/>
        </w:rPr>
        <mc:AlternateContent>
          <mc:Choice Requires="wpg">
            <w:drawing>
              <wp:anchor distT="0" distB="0" distL="114300" distR="114300" simplePos="0" relativeHeight="251663360" behindDoc="1" locked="0" layoutInCell="1" allowOverlap="1" wp14:anchorId="52E2D7A5" wp14:editId="6377C3FC">
                <wp:simplePos x="0" y="0"/>
                <wp:positionH relativeFrom="page">
                  <wp:posOffset>914400</wp:posOffset>
                </wp:positionH>
                <wp:positionV relativeFrom="paragraph">
                  <wp:posOffset>1303020</wp:posOffset>
                </wp:positionV>
                <wp:extent cx="3185160" cy="0"/>
                <wp:effectExtent l="9525" t="7620" r="5715"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0"/>
                          <a:chOff x="1440" y="2052"/>
                          <a:chExt cx="5017" cy="0"/>
                        </a:xfrm>
                      </wpg:grpSpPr>
                      <wps:wsp>
                        <wps:cNvPr id="9" name="Freeform 9"/>
                        <wps:cNvSpPr>
                          <a:spLocks/>
                        </wps:cNvSpPr>
                        <wps:spPr bwMode="auto">
                          <a:xfrm>
                            <a:off x="1440" y="2052"/>
                            <a:ext cx="5017" cy="0"/>
                          </a:xfrm>
                          <a:custGeom>
                            <a:avLst/>
                            <a:gdLst>
                              <a:gd name="T0" fmla="+- 0 1440 1440"/>
                              <a:gd name="T1" fmla="*/ T0 w 5017"/>
                              <a:gd name="T2" fmla="+- 0 6457 1440"/>
                              <a:gd name="T3" fmla="*/ T2 w 5017"/>
                            </a:gdLst>
                            <a:ahLst/>
                            <a:cxnLst>
                              <a:cxn ang="0">
                                <a:pos x="T1" y="0"/>
                              </a:cxn>
                              <a:cxn ang="0">
                                <a:pos x="T3" y="0"/>
                              </a:cxn>
                            </a:cxnLst>
                            <a:rect l="0" t="0" r="r" b="b"/>
                            <a:pathLst>
                              <a:path w="5017">
                                <a:moveTo>
                                  <a:pt x="0" y="0"/>
                                </a:moveTo>
                                <a:lnTo>
                                  <a:pt x="501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065180" id="Group 8" o:spid="_x0000_s1026" style="position:absolute;margin-left:1in;margin-top:102.6pt;width:250.8pt;height:0;z-index:-251653120;mso-position-horizontal-relative:page" coordorigin="1440,2052" coordsize="5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ibVQMAAN8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">
                <v:shape id="Freeform 9" o:spid="_x0000_s1027" style="position:absolute;left:1440;top:2052;width:5017;height:0;visibility:visible;mso-wrap-style:square;v-text-anchor:top" coordsize="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" path="m,l5017,e" filled="f" strokeweight=".27489mm">
                  <v:path arrowok="t" o:connecttype="custom" o:connectlocs="0,0;5017,0" o:connectangles="0,0"/>
                </v:shape>
                <w10:wrap anchorx="page"/>
              </v:group>
            </w:pict>
          </mc:Fallback>
        </mc:AlternateContent>
      </w:r>
      <w:r w:rsidR="00C72AE2" w:rsidRPr="007C0AD5">
        <w:rPr>
          <w:lang w:val="es-PR"/>
        </w:rPr>
        <mc:AlternateContent>
          <mc:Choice Requires="wpg">
            <w:drawing>
              <wp:anchor distT="0" distB="0" distL="114300" distR="114300" simplePos="0" relativeHeight="251664384" behindDoc="1" locked="0" layoutInCell="1" allowOverlap="1" wp14:anchorId="04A67BBC" wp14:editId="01E57EF8">
                <wp:simplePos x="0" y="0"/>
                <wp:positionH relativeFrom="page">
                  <wp:posOffset>4966335</wp:posOffset>
                </wp:positionH>
                <wp:positionV relativeFrom="paragraph">
                  <wp:posOffset>1303020</wp:posOffset>
                </wp:positionV>
                <wp:extent cx="1592580" cy="0"/>
                <wp:effectExtent l="13335" t="7620" r="1333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0"/>
                          <a:chOff x="7821" y="2052"/>
                          <a:chExt cx="2508" cy="0"/>
                        </a:xfrm>
                      </wpg:grpSpPr>
                      <wps:wsp>
                        <wps:cNvPr id="7" name="Freeform 7"/>
                        <wps:cNvSpPr>
                          <a:spLocks/>
                        </wps:cNvSpPr>
                        <wps:spPr bwMode="auto">
                          <a:xfrm>
                            <a:off x="7821" y="2052"/>
                            <a:ext cx="2508" cy="0"/>
                          </a:xfrm>
                          <a:custGeom>
                            <a:avLst/>
                            <a:gdLst>
                              <a:gd name="T0" fmla="+- 0 7821 7821"/>
                              <a:gd name="T1" fmla="*/ T0 w 2508"/>
                              <a:gd name="T2" fmla="+- 0 10329 7821"/>
                              <a:gd name="T3" fmla="*/ T2 w 2508"/>
                            </a:gdLst>
                            <a:ahLst/>
                            <a:cxnLst>
                              <a:cxn ang="0">
                                <a:pos x="T1" y="0"/>
                              </a:cxn>
                              <a:cxn ang="0">
                                <a:pos x="T3" y="0"/>
                              </a:cxn>
                            </a:cxnLst>
                            <a:rect l="0" t="0" r="r" b="b"/>
                            <a:pathLst>
                              <a:path w="2508">
                                <a:moveTo>
                                  <a:pt x="0" y="0"/>
                                </a:moveTo>
                                <a:lnTo>
                                  <a:pt x="250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875FBF" id="Group 6" o:spid="_x0000_s1026" style="position:absolute;margin-left:391.05pt;margin-top:102.6pt;width:125.4pt;height:0;z-index:-251652096;mso-position-horizontal-relative:page" coordorigin="7821,2052" coordsize="2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KTXQMAAOA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">
                <v:shape id="Freeform 7" o:spid="_x0000_s1027" style="position:absolute;left:7821;top:2052;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" path="m,l2508,e" filled="f" strokeweight=".27489mm">
                  <v:path arrowok="t" o:connecttype="custom" o:connectlocs="0,0;2508,0" o:connectangles="0,0"/>
                </v:shape>
                <w10:wrap anchorx="page"/>
              </v:group>
            </w:pict>
          </mc:Fallback>
        </mc:AlternateContent>
      </w:r>
      <w:r w:rsidR="00851277" w:rsidRPr="007C0AD5">
        <w:rPr>
          <w:lang w:val="es-PR"/>
        </w:rPr>
        <w:t xml:space="preserve"> </w:t>
      </w:r>
      <w:r w:rsidR="00851277" w:rsidRPr="007C0AD5">
        <w:rPr>
          <w:rFonts w:ascii="Calibri" w:eastAsia="Calibri" w:hAnsi="Calibri" w:cs="Calibri"/>
          <w:sz w:val="24"/>
          <w:szCs w:val="24"/>
          <w:lang w:val="es-PR"/>
        </w:rPr>
        <w:t xml:space="preserve">Rechazo la oferta del empleador para trabajo </w:t>
      </w:r>
      <w:r w:rsidR="00851277" w:rsidRPr="007C0AD5">
        <w:rPr>
          <w:rFonts w:ascii="Calibri" w:eastAsia="Calibri" w:hAnsi="Calibri" w:cs="Calibri"/>
          <w:sz w:val="24"/>
          <w:szCs w:val="24"/>
          <w:lang w:val="es-PR"/>
        </w:rPr>
        <w:t>liviano temporero</w:t>
      </w:r>
      <w:r w:rsidR="00851277" w:rsidRPr="007C0AD5">
        <w:rPr>
          <w:rFonts w:ascii="Calibri" w:eastAsia="Calibri" w:hAnsi="Calibri" w:cs="Calibri"/>
          <w:sz w:val="24"/>
          <w:szCs w:val="24"/>
          <w:lang w:val="es-PR"/>
        </w:rPr>
        <w:t>.</w:t>
      </w:r>
    </w:p>
    <w:p w14:paraId="1FA43614" w14:textId="4576CA2A" w:rsidR="008C5D36" w:rsidRPr="007C0AD5" w:rsidRDefault="00851277">
      <w:pPr>
        <w:spacing w:line="280" w:lineRule="exact"/>
        <w:ind w:left="1540"/>
        <w:rPr>
          <w:rFonts w:ascii="Calibri" w:eastAsia="Calibri" w:hAnsi="Calibri" w:cs="Calibri"/>
          <w:b/>
          <w:sz w:val="18"/>
          <w:szCs w:val="18"/>
          <w:lang w:val="es-PR"/>
        </w:rPr>
      </w:pPr>
      <w:r w:rsidRPr="007C0AD5">
        <w:rPr>
          <w:rFonts w:ascii="Calibri" w:eastAsia="Calibri" w:hAnsi="Calibri" w:cs="Calibri"/>
          <w:b/>
          <w:sz w:val="18"/>
          <w:szCs w:val="18"/>
          <w:lang w:val="es-PR"/>
        </w:rPr>
        <w:t>** Nota: Negarse a aceptar un trabajo liviano temporero disponible puede afectar su elegibilidad para recibir beneficios.</w:t>
      </w:r>
    </w:p>
    <w:p w14:paraId="79BB5DB3" w14:textId="77777777" w:rsidR="00682B8A" w:rsidRPr="007C0AD5" w:rsidRDefault="00682B8A">
      <w:pPr>
        <w:spacing w:before="1" w:line="180" w:lineRule="exact"/>
        <w:rPr>
          <w:b/>
          <w:sz w:val="18"/>
          <w:szCs w:val="18"/>
          <w:lang w:val="es-PR"/>
        </w:rPr>
      </w:pPr>
    </w:p>
    <w:p w14:paraId="2406A453" w14:textId="77777777" w:rsidR="00682B8A" w:rsidRPr="007C0AD5" w:rsidRDefault="00682B8A">
      <w:pPr>
        <w:spacing w:line="200" w:lineRule="exact"/>
        <w:rPr>
          <w:lang w:val="es-PR"/>
        </w:rPr>
      </w:pPr>
    </w:p>
    <w:p w14:paraId="2DDAC737" w14:textId="77777777" w:rsidR="00682B8A" w:rsidRPr="007C0AD5" w:rsidRDefault="00682B8A">
      <w:pPr>
        <w:spacing w:line="200" w:lineRule="exact"/>
        <w:rPr>
          <w:lang w:val="es-PR"/>
        </w:rPr>
      </w:pPr>
    </w:p>
    <w:p w14:paraId="3D195243" w14:textId="77777777" w:rsidR="00682B8A" w:rsidRPr="007C0AD5" w:rsidRDefault="00682B8A">
      <w:pPr>
        <w:spacing w:line="200" w:lineRule="exact"/>
        <w:rPr>
          <w:lang w:val="es-PR"/>
        </w:rPr>
      </w:pPr>
    </w:p>
    <w:p w14:paraId="0F75A08C" w14:textId="77777777" w:rsidR="00682B8A" w:rsidRPr="007C0AD5" w:rsidRDefault="00682B8A">
      <w:pPr>
        <w:spacing w:line="200" w:lineRule="exact"/>
        <w:rPr>
          <w:lang w:val="es-PR"/>
        </w:rPr>
      </w:pPr>
    </w:p>
    <w:p w14:paraId="2E9CC3EC" w14:textId="77777777" w:rsidR="00682B8A" w:rsidRPr="007C0AD5" w:rsidRDefault="00682B8A">
      <w:pPr>
        <w:spacing w:line="200" w:lineRule="exact"/>
        <w:rPr>
          <w:lang w:val="es-PR"/>
        </w:rPr>
      </w:pPr>
    </w:p>
    <w:p w14:paraId="4F14FCE4" w14:textId="77777777" w:rsidR="00682B8A" w:rsidRPr="007C0AD5" w:rsidRDefault="00682B8A">
      <w:pPr>
        <w:spacing w:line="200" w:lineRule="exact"/>
        <w:rPr>
          <w:lang w:val="es-PR"/>
        </w:rPr>
      </w:pPr>
    </w:p>
    <w:p w14:paraId="73368D98" w14:textId="77777777" w:rsidR="00682B8A" w:rsidRPr="007C0AD5" w:rsidRDefault="00682B8A">
      <w:pPr>
        <w:spacing w:line="200" w:lineRule="exact"/>
        <w:rPr>
          <w:lang w:val="es-PR"/>
        </w:rPr>
      </w:pPr>
    </w:p>
    <w:p w14:paraId="0EE2E719" w14:textId="0F55B715" w:rsidR="00682B8A" w:rsidRPr="007C0AD5" w:rsidRDefault="00161066">
      <w:pPr>
        <w:spacing w:line="200" w:lineRule="exact"/>
        <w:rPr>
          <w:rFonts w:asciiTheme="minorHAnsi" w:hAnsiTheme="minorHAnsi"/>
          <w:sz w:val="24"/>
          <w:lang w:val="es-PR"/>
        </w:rPr>
      </w:pPr>
      <w:r w:rsidRPr="007C0AD5">
        <w:rPr>
          <w:rFonts w:asciiTheme="minorHAnsi" w:hAnsiTheme="minorHAnsi"/>
          <w:sz w:val="24"/>
          <w:lang w:val="es-PR"/>
        </w:rPr>
        <w:t xml:space="preserve"> </w:t>
      </w:r>
      <w:r w:rsidR="00AF7072" w:rsidRPr="007C0AD5">
        <w:rPr>
          <w:rFonts w:asciiTheme="minorHAnsi" w:hAnsiTheme="minorHAnsi"/>
          <w:sz w:val="24"/>
          <w:lang w:val="es-PR"/>
        </w:rPr>
        <w:tab/>
      </w:r>
      <w:r w:rsidR="00AF7072" w:rsidRPr="007C0AD5">
        <w:rPr>
          <w:rFonts w:asciiTheme="minorHAnsi" w:hAnsiTheme="minorHAnsi"/>
          <w:sz w:val="24"/>
          <w:lang w:val="es-PR"/>
        </w:rPr>
        <w:tab/>
      </w:r>
      <w:r w:rsidR="007C0AD5" w:rsidRPr="007C0AD5">
        <w:rPr>
          <w:rFonts w:asciiTheme="minorHAnsi" w:hAnsiTheme="minorHAnsi"/>
          <w:sz w:val="24"/>
          <w:lang w:val="es-PR"/>
        </w:rPr>
        <w:t>Firma del empleado</w:t>
      </w:r>
      <w:r w:rsidR="00AF7072" w:rsidRPr="007C0AD5">
        <w:rPr>
          <w:rFonts w:asciiTheme="minorHAnsi" w:hAnsiTheme="minorHAnsi"/>
          <w:sz w:val="24"/>
          <w:lang w:val="es-PR"/>
        </w:rPr>
        <w:tab/>
      </w:r>
      <w:r w:rsidR="00AF7072" w:rsidRPr="007C0AD5">
        <w:rPr>
          <w:rFonts w:asciiTheme="minorHAnsi" w:hAnsiTheme="minorHAnsi"/>
          <w:sz w:val="24"/>
          <w:lang w:val="es-PR"/>
        </w:rPr>
        <w:tab/>
      </w:r>
      <w:r w:rsidR="00AF7072" w:rsidRPr="007C0AD5">
        <w:rPr>
          <w:rFonts w:asciiTheme="minorHAnsi" w:hAnsiTheme="minorHAnsi"/>
          <w:sz w:val="24"/>
          <w:lang w:val="es-PR"/>
        </w:rPr>
        <w:tab/>
      </w:r>
      <w:r w:rsidR="00AF7072" w:rsidRPr="007C0AD5">
        <w:rPr>
          <w:rFonts w:asciiTheme="minorHAnsi" w:hAnsiTheme="minorHAnsi"/>
          <w:sz w:val="24"/>
          <w:lang w:val="es-PR"/>
        </w:rPr>
        <w:tab/>
      </w:r>
      <w:r w:rsidR="00AF7072" w:rsidRPr="007C0AD5">
        <w:rPr>
          <w:rFonts w:asciiTheme="minorHAnsi" w:hAnsiTheme="minorHAnsi"/>
          <w:sz w:val="24"/>
          <w:lang w:val="es-PR"/>
        </w:rPr>
        <w:tab/>
      </w:r>
      <w:r w:rsidR="00AF7072" w:rsidRPr="007C0AD5">
        <w:rPr>
          <w:rFonts w:asciiTheme="minorHAnsi" w:hAnsiTheme="minorHAnsi"/>
          <w:sz w:val="24"/>
          <w:lang w:val="es-PR"/>
        </w:rPr>
        <w:tab/>
      </w:r>
      <w:r w:rsidR="007C0AD5" w:rsidRPr="007C0AD5">
        <w:rPr>
          <w:rFonts w:asciiTheme="minorHAnsi" w:hAnsiTheme="minorHAnsi"/>
          <w:sz w:val="24"/>
          <w:lang w:val="es-PR"/>
        </w:rPr>
        <w:t>Fecha</w:t>
      </w:r>
    </w:p>
    <w:p w14:paraId="31C86CB2" w14:textId="77777777" w:rsidR="00682B8A" w:rsidRPr="007C0AD5" w:rsidRDefault="00682B8A">
      <w:pPr>
        <w:spacing w:before="6" w:line="280" w:lineRule="exact"/>
        <w:rPr>
          <w:rFonts w:ascii="Calibri" w:eastAsia="Calibri" w:hAnsi="Calibri" w:cs="Calibri"/>
          <w:sz w:val="24"/>
          <w:szCs w:val="24"/>
          <w:lang w:val="es-PR"/>
        </w:rPr>
      </w:pPr>
    </w:p>
    <w:p w14:paraId="70FEAE7F" w14:textId="77777777" w:rsidR="00E8707C" w:rsidRPr="007C0AD5" w:rsidRDefault="00E8707C">
      <w:pPr>
        <w:spacing w:before="6" w:line="280" w:lineRule="exact"/>
        <w:rPr>
          <w:sz w:val="28"/>
          <w:szCs w:val="28"/>
          <w:lang w:val="es-PR"/>
        </w:rPr>
      </w:pPr>
    </w:p>
    <w:p w14:paraId="75792310" w14:textId="77777777" w:rsidR="00AF7072" w:rsidRPr="007C0AD5" w:rsidRDefault="00C72AE2" w:rsidP="00AF7072">
      <w:pPr>
        <w:spacing w:before="11"/>
        <w:ind w:left="1440" w:right="1231"/>
        <w:rPr>
          <w:rFonts w:ascii="Calibri" w:eastAsia="Calibri" w:hAnsi="Calibri" w:cs="Calibri"/>
          <w:sz w:val="24"/>
          <w:szCs w:val="24"/>
          <w:lang w:val="es-PR"/>
        </w:rPr>
      </w:pPr>
      <w:r w:rsidRPr="007C0AD5">
        <w:rPr>
          <w:lang w:val="es-PR"/>
        </w:rPr>
        <mc:AlternateContent>
          <mc:Choice Requires="wpg">
            <w:drawing>
              <wp:anchor distT="0" distB="0" distL="114300" distR="114300" simplePos="0" relativeHeight="251665408" behindDoc="1" locked="0" layoutInCell="1" allowOverlap="1" wp14:anchorId="5C448EE3" wp14:editId="4D2A8D68">
                <wp:simplePos x="0" y="0"/>
                <wp:positionH relativeFrom="page">
                  <wp:posOffset>906780</wp:posOffset>
                </wp:positionH>
                <wp:positionV relativeFrom="paragraph">
                  <wp:posOffset>173990</wp:posOffset>
                </wp:positionV>
                <wp:extent cx="3184525" cy="0"/>
                <wp:effectExtent l="11430" t="12065" r="1397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0"/>
                          <a:chOff x="1428" y="274"/>
                          <a:chExt cx="5015" cy="0"/>
                        </a:xfrm>
                      </wpg:grpSpPr>
                      <wps:wsp>
                        <wps:cNvPr id="5" name="Freeform 5"/>
                        <wps:cNvSpPr>
                          <a:spLocks/>
                        </wps:cNvSpPr>
                        <wps:spPr bwMode="auto">
                          <a:xfrm>
                            <a:off x="1428" y="274"/>
                            <a:ext cx="5015" cy="0"/>
                          </a:xfrm>
                          <a:custGeom>
                            <a:avLst/>
                            <a:gdLst>
                              <a:gd name="T0" fmla="+- 0 1428 1428"/>
                              <a:gd name="T1" fmla="*/ T0 w 5015"/>
                              <a:gd name="T2" fmla="+- 0 6444 1428"/>
                              <a:gd name="T3" fmla="*/ T2 w 5015"/>
                            </a:gdLst>
                            <a:ahLst/>
                            <a:cxnLst>
                              <a:cxn ang="0">
                                <a:pos x="T1" y="0"/>
                              </a:cxn>
                              <a:cxn ang="0">
                                <a:pos x="T3" y="0"/>
                              </a:cxn>
                            </a:cxnLst>
                            <a:rect l="0" t="0" r="r" b="b"/>
                            <a:pathLst>
                              <a:path w="5015">
                                <a:moveTo>
                                  <a:pt x="0" y="0"/>
                                </a:moveTo>
                                <a:lnTo>
                                  <a:pt x="501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4DBA1C" id="Group 4" o:spid="_x0000_s1026" style="position:absolute;margin-left:71.4pt;margin-top:13.7pt;width:250.75pt;height:0;z-index:-251651072;mso-position-horizontal-relative:page" coordorigin="1428,274" coordsize="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">
                <v:shape id="Freeform 5" o:spid="_x0000_s1027" style="position:absolute;left:1428;top:274;width:5015;height:0;visibility:visible;mso-wrap-style:square;v-text-anchor:top" coordsize="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" path="m,l5016,e" filled="f" strokeweight=".27489mm">
                  <v:path arrowok="t" o:connecttype="custom" o:connectlocs="0,0;5016,0" o:connectangles="0,0"/>
                </v:shape>
                <w10:wrap anchorx="page"/>
              </v:group>
            </w:pict>
          </mc:Fallback>
        </mc:AlternateContent>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t>_____________________</w:t>
      </w:r>
    </w:p>
    <w:p w14:paraId="4343106D" w14:textId="7FCF9881" w:rsidR="00682B8A" w:rsidRPr="007C0AD5" w:rsidRDefault="007C0AD5" w:rsidP="00AF7072">
      <w:pPr>
        <w:spacing w:before="11"/>
        <w:ind w:left="1440" w:right="1231"/>
        <w:rPr>
          <w:rFonts w:ascii="Calibri" w:eastAsia="Calibri" w:hAnsi="Calibri" w:cs="Calibri"/>
          <w:sz w:val="24"/>
          <w:szCs w:val="24"/>
          <w:lang w:val="es-PR"/>
        </w:rPr>
      </w:pPr>
      <w:r w:rsidRPr="007C0AD5">
        <w:rPr>
          <w:rFonts w:ascii="Calibri" w:eastAsia="Calibri" w:hAnsi="Calibri" w:cs="Calibri"/>
          <w:sz w:val="24"/>
          <w:szCs w:val="24"/>
          <w:lang w:val="es-PR"/>
        </w:rPr>
        <w:t>Firma del Supervisor / Director</w:t>
      </w:r>
      <w:r w:rsidR="007544B4" w:rsidRPr="007C0AD5">
        <w:rPr>
          <w:rFonts w:ascii="Calibri" w:eastAsia="Calibri" w:hAnsi="Calibri" w:cs="Calibri"/>
          <w:sz w:val="24"/>
          <w:szCs w:val="24"/>
          <w:lang w:val="es-PR"/>
        </w:rPr>
        <w:t xml:space="preserve">                                                </w:t>
      </w:r>
      <w:r w:rsidR="00AF7072" w:rsidRPr="007C0AD5">
        <w:rPr>
          <w:rFonts w:ascii="Calibri" w:eastAsia="Calibri" w:hAnsi="Calibri" w:cs="Calibri"/>
          <w:sz w:val="24"/>
          <w:szCs w:val="24"/>
          <w:lang w:val="es-PR"/>
        </w:rPr>
        <w:t xml:space="preserve">    </w:t>
      </w:r>
      <w:r w:rsidRPr="007C0AD5">
        <w:rPr>
          <w:rFonts w:asciiTheme="minorHAnsi" w:hAnsiTheme="minorHAnsi"/>
          <w:sz w:val="24"/>
          <w:lang w:val="es-PR"/>
        </w:rPr>
        <w:t>Fecha</w:t>
      </w:r>
    </w:p>
    <w:p w14:paraId="7EDA09EC" w14:textId="77777777" w:rsidR="00682B8A" w:rsidRPr="007C0AD5" w:rsidRDefault="00682B8A">
      <w:pPr>
        <w:spacing w:before="1" w:line="280" w:lineRule="exact"/>
        <w:rPr>
          <w:sz w:val="28"/>
          <w:szCs w:val="28"/>
          <w:lang w:val="es-PR"/>
        </w:rPr>
      </w:pPr>
    </w:p>
    <w:p w14:paraId="0DBBAB42" w14:textId="77777777" w:rsidR="00AF7072" w:rsidRPr="007C0AD5" w:rsidRDefault="00C72AE2" w:rsidP="00AF7072">
      <w:pPr>
        <w:spacing w:before="11"/>
        <w:ind w:left="1440" w:right="1145"/>
        <w:rPr>
          <w:rFonts w:ascii="Calibri" w:eastAsia="Calibri" w:hAnsi="Calibri" w:cs="Calibri"/>
          <w:sz w:val="24"/>
          <w:szCs w:val="24"/>
          <w:lang w:val="es-PR"/>
        </w:rPr>
      </w:pPr>
      <w:r w:rsidRPr="007C0AD5">
        <w:rPr>
          <w:lang w:val="es-PR"/>
        </w:rPr>
        <mc:AlternateContent>
          <mc:Choice Requires="wpg">
            <w:drawing>
              <wp:anchor distT="0" distB="0" distL="114300" distR="114300" simplePos="0" relativeHeight="251666432" behindDoc="1" locked="0" layoutInCell="1" allowOverlap="1" wp14:anchorId="747FB1AF" wp14:editId="61D07DC9">
                <wp:simplePos x="0" y="0"/>
                <wp:positionH relativeFrom="page">
                  <wp:posOffset>914400</wp:posOffset>
                </wp:positionH>
                <wp:positionV relativeFrom="paragraph">
                  <wp:posOffset>173990</wp:posOffset>
                </wp:positionV>
                <wp:extent cx="3185160" cy="0"/>
                <wp:effectExtent l="9525" t="12065" r="571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0"/>
                          <a:chOff x="1440" y="274"/>
                          <a:chExt cx="5017" cy="0"/>
                        </a:xfrm>
                      </wpg:grpSpPr>
                      <wps:wsp>
                        <wps:cNvPr id="3" name="Freeform 3"/>
                        <wps:cNvSpPr>
                          <a:spLocks/>
                        </wps:cNvSpPr>
                        <wps:spPr bwMode="auto">
                          <a:xfrm>
                            <a:off x="1440" y="274"/>
                            <a:ext cx="5017" cy="0"/>
                          </a:xfrm>
                          <a:custGeom>
                            <a:avLst/>
                            <a:gdLst>
                              <a:gd name="T0" fmla="+- 0 1440 1440"/>
                              <a:gd name="T1" fmla="*/ T0 w 5017"/>
                              <a:gd name="T2" fmla="+- 0 6457 1440"/>
                              <a:gd name="T3" fmla="*/ T2 w 5017"/>
                            </a:gdLst>
                            <a:ahLst/>
                            <a:cxnLst>
                              <a:cxn ang="0">
                                <a:pos x="T1" y="0"/>
                              </a:cxn>
                              <a:cxn ang="0">
                                <a:pos x="T3" y="0"/>
                              </a:cxn>
                            </a:cxnLst>
                            <a:rect l="0" t="0" r="r" b="b"/>
                            <a:pathLst>
                              <a:path w="5017">
                                <a:moveTo>
                                  <a:pt x="0" y="0"/>
                                </a:moveTo>
                                <a:lnTo>
                                  <a:pt x="501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46954E" id="Group 2" o:spid="_x0000_s1026" style="position:absolute;margin-left:1in;margin-top:13.7pt;width:250.8pt;height:0;z-index:-251650048;mso-position-horizontal-relative:page" coordorigin="1440,274" coordsize="5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">
                <v:shape id="Freeform 3" o:spid="_x0000_s1027" style="position:absolute;left:1440;top:274;width:5017;height:0;visibility:visible;mso-wrap-style:square;v-text-anchor:top" coordsize="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" path="m,l5017,e" filled="f" strokeweight=".27489mm">
                  <v:path arrowok="t" o:connecttype="custom" o:connectlocs="0,0;5017,0" o:connectangles="0,0"/>
                </v:shape>
                <w10:wrap anchorx="page"/>
              </v:group>
            </w:pict>
          </mc:Fallback>
        </mc:AlternateContent>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r>
      <w:r w:rsidR="00AF7072" w:rsidRPr="007C0AD5">
        <w:rPr>
          <w:rFonts w:ascii="Calibri" w:eastAsia="Calibri" w:hAnsi="Calibri" w:cs="Calibri"/>
          <w:sz w:val="24"/>
          <w:szCs w:val="24"/>
          <w:lang w:val="es-PR"/>
        </w:rPr>
        <w:tab/>
        <w:t>_____________________</w:t>
      </w:r>
    </w:p>
    <w:p w14:paraId="73A5B4A7" w14:textId="37191237" w:rsidR="00682B8A" w:rsidRPr="007C0AD5" w:rsidRDefault="007C0AD5" w:rsidP="00AF7072">
      <w:pPr>
        <w:spacing w:before="11"/>
        <w:ind w:left="720" w:right="1145" w:firstLine="720"/>
        <w:rPr>
          <w:rFonts w:ascii="Calibri" w:eastAsia="Calibri" w:hAnsi="Calibri" w:cs="Calibri"/>
          <w:sz w:val="24"/>
          <w:szCs w:val="24"/>
          <w:lang w:val="es-PR"/>
        </w:rPr>
      </w:pPr>
      <w:r w:rsidRPr="007C0AD5">
        <w:rPr>
          <w:rFonts w:ascii="Calibri" w:eastAsia="Calibri" w:hAnsi="Calibri" w:cs="Calibri"/>
          <w:sz w:val="24"/>
          <w:szCs w:val="24"/>
          <w:lang w:val="es-PR"/>
        </w:rPr>
        <w:t>Firma del Director</w:t>
      </w:r>
      <w:r w:rsidRPr="007C0AD5">
        <w:rPr>
          <w:rFonts w:ascii="Calibri" w:eastAsia="Calibri" w:hAnsi="Calibri" w:cs="Calibri"/>
          <w:sz w:val="24"/>
          <w:szCs w:val="24"/>
          <w:lang w:val="es-PR"/>
        </w:rPr>
        <w:t xml:space="preserve"> /Supervisor Temporero </w:t>
      </w:r>
      <w:r w:rsidR="007544B4" w:rsidRPr="007C0AD5">
        <w:rPr>
          <w:rFonts w:ascii="Calibri" w:eastAsia="Calibri" w:hAnsi="Calibri" w:cs="Calibri"/>
          <w:sz w:val="24"/>
          <w:szCs w:val="24"/>
          <w:lang w:val="es-PR"/>
        </w:rPr>
        <w:t xml:space="preserve">                               </w:t>
      </w:r>
      <w:r w:rsidRPr="007C0AD5">
        <w:rPr>
          <w:rFonts w:asciiTheme="minorHAnsi" w:hAnsiTheme="minorHAnsi"/>
          <w:sz w:val="24"/>
          <w:lang w:val="es-PR"/>
        </w:rPr>
        <w:t>Fecha</w:t>
      </w:r>
    </w:p>
    <w:sectPr w:rsidR="00682B8A" w:rsidRPr="007C0AD5" w:rsidSect="00682B8A">
      <w:type w:val="continuous"/>
      <w:pgSz w:w="12240" w:h="15840"/>
      <w:pgMar w:top="7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DAB9" w14:textId="77777777" w:rsidR="003018BD" w:rsidRDefault="003018BD" w:rsidP="00682B8A">
      <w:r>
        <w:separator/>
      </w:r>
    </w:p>
  </w:endnote>
  <w:endnote w:type="continuationSeparator" w:id="0">
    <w:p w14:paraId="50A3B393" w14:textId="77777777" w:rsidR="003018BD" w:rsidRDefault="003018BD" w:rsidP="0068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5898" w14:textId="77777777" w:rsidR="00682B8A" w:rsidRDefault="00C72AE2">
    <w:pPr>
      <w:spacing w:line="200" w:lineRule="exact"/>
    </w:pPr>
    <w:r>
      <w:rPr>
        <w:noProof/>
      </w:rPr>
      <mc:AlternateContent>
        <mc:Choice Requires="wps">
          <w:drawing>
            <wp:anchor distT="0" distB="0" distL="114300" distR="114300" simplePos="0" relativeHeight="251657728" behindDoc="1" locked="0" layoutInCell="1" allowOverlap="1" wp14:anchorId="613E46F4" wp14:editId="2D34DB41">
              <wp:simplePos x="0" y="0"/>
              <wp:positionH relativeFrom="page">
                <wp:posOffset>6546364</wp:posOffset>
              </wp:positionH>
              <wp:positionV relativeFrom="page">
                <wp:posOffset>9707637</wp:posOffset>
              </wp:positionV>
              <wp:extent cx="102870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1392" w14:textId="77777777" w:rsidR="00682B8A" w:rsidRDefault="007544B4">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Re</w:t>
                          </w:r>
                          <w:r>
                            <w:rPr>
                              <w:rFonts w:ascii="Calibri" w:eastAsia="Calibri" w:hAnsi="Calibri" w:cs="Calibri"/>
                              <w:spacing w:val="2"/>
                              <w:position w:val="1"/>
                              <w:sz w:val="22"/>
                              <w:szCs w:val="22"/>
                            </w:rPr>
                            <w:t>v</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position w:val="1"/>
                              <w:sz w:val="22"/>
                              <w:szCs w:val="22"/>
                            </w:rPr>
                            <w:t>ed</w:t>
                          </w:r>
                          <w:r>
                            <w:rPr>
                              <w:rFonts w:ascii="Calibri" w:eastAsia="Calibri" w:hAnsi="Calibri" w:cs="Calibri"/>
                              <w:spacing w:val="1"/>
                              <w:position w:val="1"/>
                              <w:sz w:val="22"/>
                              <w:szCs w:val="22"/>
                            </w:rPr>
                            <w:t xml:space="preserve"> </w:t>
                          </w:r>
                          <w:r w:rsidR="003C2634">
                            <w:rPr>
                              <w:rFonts w:ascii="Calibri" w:eastAsia="Calibri" w:hAnsi="Calibri" w:cs="Calibri"/>
                              <w:spacing w:val="-2"/>
                              <w:position w:val="1"/>
                              <w:sz w:val="22"/>
                              <w:szCs w:val="22"/>
                            </w:rPr>
                            <w:t>06</w:t>
                          </w:r>
                          <w:r w:rsidR="00BF3AA7">
                            <w:rPr>
                              <w:rFonts w:ascii="Calibri" w:eastAsia="Calibri" w:hAnsi="Calibri" w:cs="Calibri"/>
                              <w:spacing w:val="-2"/>
                              <w:position w:val="1"/>
                              <w:sz w:val="22"/>
                              <w:szCs w:val="22"/>
                            </w:rPr>
                            <w:t>/</w:t>
                          </w:r>
                          <w:r w:rsidR="003C2634">
                            <w:rPr>
                              <w:rFonts w:ascii="Calibri" w:eastAsia="Calibri" w:hAnsi="Calibri" w:cs="Calibri"/>
                              <w:spacing w:val="-2"/>
                              <w:position w:val="1"/>
                              <w:sz w:val="22"/>
                              <w:szCs w:val="22"/>
                            </w:rPr>
                            <w:t>01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w:t>
                          </w:r>
                          <w:r w:rsidR="003C2634">
                            <w:rPr>
                              <w:rFonts w:ascii="Calibri" w:eastAsia="Calibri" w:hAnsi="Calibri" w:cs="Calibri"/>
                              <w:position w:val="1"/>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E46F4" id="_x0000_t202" coordsize="21600,21600" o:spt="202" path="m,l,21600r21600,l21600,xe">
              <v:stroke joinstyle="miter"/>
              <v:path gradientshapeok="t" o:connecttype="rect"/>
            </v:shapetype>
            <v:shape id="Text Box 1" o:spid="_x0000_s1026" type="#_x0000_t202" style="position:absolute;margin-left:515.45pt;margin-top:764.4pt;width:8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jT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" filled="f" stroked="f">
              <v:textbox inset="0,0,0,0">
                <w:txbxContent>
                  <w:p w14:paraId="5FCC1392" w14:textId="77777777" w:rsidR="00682B8A" w:rsidRDefault="007544B4">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Re</w:t>
                    </w:r>
                    <w:r>
                      <w:rPr>
                        <w:rFonts w:ascii="Calibri" w:eastAsia="Calibri" w:hAnsi="Calibri" w:cs="Calibri"/>
                        <w:spacing w:val="2"/>
                        <w:position w:val="1"/>
                        <w:sz w:val="22"/>
                        <w:szCs w:val="22"/>
                      </w:rPr>
                      <w:t>v</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position w:val="1"/>
                        <w:sz w:val="22"/>
                        <w:szCs w:val="22"/>
                      </w:rPr>
                      <w:t>ed</w:t>
                    </w:r>
                    <w:r>
                      <w:rPr>
                        <w:rFonts w:ascii="Calibri" w:eastAsia="Calibri" w:hAnsi="Calibri" w:cs="Calibri"/>
                        <w:spacing w:val="1"/>
                        <w:position w:val="1"/>
                        <w:sz w:val="22"/>
                        <w:szCs w:val="22"/>
                      </w:rPr>
                      <w:t xml:space="preserve"> </w:t>
                    </w:r>
                    <w:r w:rsidR="003C2634">
                      <w:rPr>
                        <w:rFonts w:ascii="Calibri" w:eastAsia="Calibri" w:hAnsi="Calibri" w:cs="Calibri"/>
                        <w:spacing w:val="-2"/>
                        <w:position w:val="1"/>
                        <w:sz w:val="22"/>
                        <w:szCs w:val="22"/>
                      </w:rPr>
                      <w:t>06</w:t>
                    </w:r>
                    <w:r w:rsidR="00BF3AA7">
                      <w:rPr>
                        <w:rFonts w:ascii="Calibri" w:eastAsia="Calibri" w:hAnsi="Calibri" w:cs="Calibri"/>
                        <w:spacing w:val="-2"/>
                        <w:position w:val="1"/>
                        <w:sz w:val="22"/>
                        <w:szCs w:val="22"/>
                      </w:rPr>
                      <w:t>/</w:t>
                    </w:r>
                    <w:r w:rsidR="003C2634">
                      <w:rPr>
                        <w:rFonts w:ascii="Calibri" w:eastAsia="Calibri" w:hAnsi="Calibri" w:cs="Calibri"/>
                        <w:spacing w:val="-2"/>
                        <w:position w:val="1"/>
                        <w:sz w:val="22"/>
                        <w:szCs w:val="22"/>
                      </w:rPr>
                      <w:t>01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w:t>
                    </w:r>
                    <w:r w:rsidR="003C2634">
                      <w:rPr>
                        <w:rFonts w:ascii="Calibri" w:eastAsia="Calibri" w:hAnsi="Calibri" w:cs="Calibri"/>
                        <w:position w:val="1"/>
                        <w:sz w:val="22"/>
                        <w:szCs w:val="22"/>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3F6F0" w14:textId="77777777" w:rsidR="003018BD" w:rsidRDefault="003018BD" w:rsidP="00682B8A">
      <w:r>
        <w:separator/>
      </w:r>
    </w:p>
  </w:footnote>
  <w:footnote w:type="continuationSeparator" w:id="0">
    <w:p w14:paraId="61869F5E" w14:textId="77777777" w:rsidR="003018BD" w:rsidRDefault="003018BD" w:rsidP="0068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9E0"/>
    <w:multiLevelType w:val="multilevel"/>
    <w:tmpl w:val="02E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53F3E"/>
    <w:multiLevelType w:val="hybridMultilevel"/>
    <w:tmpl w:val="441A169A"/>
    <w:lvl w:ilvl="0" w:tplc="4490BA50">
      <w:numFmt w:val="bullet"/>
      <w:lvlText w:val=""/>
      <w:lvlJc w:val="left"/>
      <w:pPr>
        <w:ind w:left="460" w:hanging="360"/>
      </w:pPr>
      <w:rPr>
        <w:rFonts w:ascii="Symbol" w:eastAsia="Calibri" w:hAnsi="Symbol" w:cs="Calibri" w:hint="default"/>
        <w:b/>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88D0219"/>
    <w:multiLevelType w:val="multilevel"/>
    <w:tmpl w:val="C36EC4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n-US" w:vendorID="64" w:dllVersion="131078" w:nlCheck="1" w:checkStyle="1"/>
  <w:activeWritingStyle w:appName="MSWord" w:lang="es-P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8A"/>
    <w:rsid w:val="000020C3"/>
    <w:rsid w:val="00002DAD"/>
    <w:rsid w:val="00020623"/>
    <w:rsid w:val="00041E45"/>
    <w:rsid w:val="00044B63"/>
    <w:rsid w:val="00052D1C"/>
    <w:rsid w:val="0006394D"/>
    <w:rsid w:val="00075D64"/>
    <w:rsid w:val="00077574"/>
    <w:rsid w:val="000947A1"/>
    <w:rsid w:val="000C031D"/>
    <w:rsid w:val="000D1227"/>
    <w:rsid w:val="00116E68"/>
    <w:rsid w:val="00133956"/>
    <w:rsid w:val="00133CC3"/>
    <w:rsid w:val="00150F02"/>
    <w:rsid w:val="00152FE7"/>
    <w:rsid w:val="001568D6"/>
    <w:rsid w:val="00161066"/>
    <w:rsid w:val="00167197"/>
    <w:rsid w:val="00176652"/>
    <w:rsid w:val="001B78A3"/>
    <w:rsid w:val="001C377C"/>
    <w:rsid w:val="001C5DE0"/>
    <w:rsid w:val="001E31D5"/>
    <w:rsid w:val="001F0CC4"/>
    <w:rsid w:val="001F4D8B"/>
    <w:rsid w:val="002022ED"/>
    <w:rsid w:val="00202ABA"/>
    <w:rsid w:val="00230113"/>
    <w:rsid w:val="0023467D"/>
    <w:rsid w:val="00245E61"/>
    <w:rsid w:val="00250400"/>
    <w:rsid w:val="00263F43"/>
    <w:rsid w:val="00271093"/>
    <w:rsid w:val="0028373A"/>
    <w:rsid w:val="00286A4D"/>
    <w:rsid w:val="002B68BB"/>
    <w:rsid w:val="002C2006"/>
    <w:rsid w:val="002D3586"/>
    <w:rsid w:val="002E3BC3"/>
    <w:rsid w:val="002F14AC"/>
    <w:rsid w:val="003018BD"/>
    <w:rsid w:val="00316DC7"/>
    <w:rsid w:val="00327351"/>
    <w:rsid w:val="00356171"/>
    <w:rsid w:val="003A66B6"/>
    <w:rsid w:val="003B4583"/>
    <w:rsid w:val="003C2634"/>
    <w:rsid w:val="003C5FA5"/>
    <w:rsid w:val="003D1462"/>
    <w:rsid w:val="003D5679"/>
    <w:rsid w:val="003E12E1"/>
    <w:rsid w:val="003E2ADB"/>
    <w:rsid w:val="003E3A7F"/>
    <w:rsid w:val="003F1E37"/>
    <w:rsid w:val="00471AB0"/>
    <w:rsid w:val="00473B2B"/>
    <w:rsid w:val="00497A4B"/>
    <w:rsid w:val="004E7F70"/>
    <w:rsid w:val="004F26E6"/>
    <w:rsid w:val="004F7373"/>
    <w:rsid w:val="005144A9"/>
    <w:rsid w:val="00522924"/>
    <w:rsid w:val="00540605"/>
    <w:rsid w:val="00540CD2"/>
    <w:rsid w:val="00543CE7"/>
    <w:rsid w:val="00557983"/>
    <w:rsid w:val="0058685E"/>
    <w:rsid w:val="00591F25"/>
    <w:rsid w:val="0059743F"/>
    <w:rsid w:val="005A0E95"/>
    <w:rsid w:val="005A47D8"/>
    <w:rsid w:val="005B06C3"/>
    <w:rsid w:val="005D1D06"/>
    <w:rsid w:val="005E4202"/>
    <w:rsid w:val="0063160A"/>
    <w:rsid w:val="006329FD"/>
    <w:rsid w:val="006363E0"/>
    <w:rsid w:val="0065473B"/>
    <w:rsid w:val="00682B8A"/>
    <w:rsid w:val="00695071"/>
    <w:rsid w:val="006A3C06"/>
    <w:rsid w:val="006F06A9"/>
    <w:rsid w:val="006F387E"/>
    <w:rsid w:val="006F5476"/>
    <w:rsid w:val="00700DE8"/>
    <w:rsid w:val="0070728E"/>
    <w:rsid w:val="007257A7"/>
    <w:rsid w:val="007544B4"/>
    <w:rsid w:val="007939D5"/>
    <w:rsid w:val="007B0C55"/>
    <w:rsid w:val="007B3298"/>
    <w:rsid w:val="007C0AD5"/>
    <w:rsid w:val="007C0BD4"/>
    <w:rsid w:val="007E5277"/>
    <w:rsid w:val="007E5BB5"/>
    <w:rsid w:val="007E6EBC"/>
    <w:rsid w:val="007F3FA3"/>
    <w:rsid w:val="008063DC"/>
    <w:rsid w:val="00814FBC"/>
    <w:rsid w:val="00844D22"/>
    <w:rsid w:val="00851277"/>
    <w:rsid w:val="00856F59"/>
    <w:rsid w:val="00871C43"/>
    <w:rsid w:val="008A05FD"/>
    <w:rsid w:val="008C5D36"/>
    <w:rsid w:val="008C6F1F"/>
    <w:rsid w:val="00901D26"/>
    <w:rsid w:val="0091740B"/>
    <w:rsid w:val="009177F5"/>
    <w:rsid w:val="0092529D"/>
    <w:rsid w:val="009264AF"/>
    <w:rsid w:val="00932F0F"/>
    <w:rsid w:val="00940BB1"/>
    <w:rsid w:val="009731F2"/>
    <w:rsid w:val="0098171E"/>
    <w:rsid w:val="00983B1D"/>
    <w:rsid w:val="00992897"/>
    <w:rsid w:val="009939AF"/>
    <w:rsid w:val="00996F2A"/>
    <w:rsid w:val="009A0527"/>
    <w:rsid w:val="009A2CCC"/>
    <w:rsid w:val="009B77DC"/>
    <w:rsid w:val="009C18FB"/>
    <w:rsid w:val="009D5F76"/>
    <w:rsid w:val="00A22646"/>
    <w:rsid w:val="00A23306"/>
    <w:rsid w:val="00A2437A"/>
    <w:rsid w:val="00A4263E"/>
    <w:rsid w:val="00A70AC1"/>
    <w:rsid w:val="00A93829"/>
    <w:rsid w:val="00AA3B84"/>
    <w:rsid w:val="00AE1E05"/>
    <w:rsid w:val="00AF7072"/>
    <w:rsid w:val="00B14576"/>
    <w:rsid w:val="00B25432"/>
    <w:rsid w:val="00B34DA2"/>
    <w:rsid w:val="00B75CBF"/>
    <w:rsid w:val="00BB404A"/>
    <w:rsid w:val="00BB793A"/>
    <w:rsid w:val="00BE6A1E"/>
    <w:rsid w:val="00BF3AA7"/>
    <w:rsid w:val="00C03784"/>
    <w:rsid w:val="00C06630"/>
    <w:rsid w:val="00C204E9"/>
    <w:rsid w:val="00C263E3"/>
    <w:rsid w:val="00C33C5D"/>
    <w:rsid w:val="00C37F18"/>
    <w:rsid w:val="00C37F5D"/>
    <w:rsid w:val="00C64D5E"/>
    <w:rsid w:val="00C72AE2"/>
    <w:rsid w:val="00C80AF5"/>
    <w:rsid w:val="00C875DA"/>
    <w:rsid w:val="00CA7F58"/>
    <w:rsid w:val="00CB736B"/>
    <w:rsid w:val="00CC2575"/>
    <w:rsid w:val="00CC4333"/>
    <w:rsid w:val="00CE2CFB"/>
    <w:rsid w:val="00CF0F34"/>
    <w:rsid w:val="00CF1EB3"/>
    <w:rsid w:val="00CF5F5E"/>
    <w:rsid w:val="00D10E23"/>
    <w:rsid w:val="00D14E3C"/>
    <w:rsid w:val="00D1634C"/>
    <w:rsid w:val="00D423C3"/>
    <w:rsid w:val="00D466B6"/>
    <w:rsid w:val="00D51410"/>
    <w:rsid w:val="00D5607D"/>
    <w:rsid w:val="00D93637"/>
    <w:rsid w:val="00DC6C0F"/>
    <w:rsid w:val="00DD2F1C"/>
    <w:rsid w:val="00DE4F11"/>
    <w:rsid w:val="00E1078A"/>
    <w:rsid w:val="00E12822"/>
    <w:rsid w:val="00E14D0F"/>
    <w:rsid w:val="00E17D64"/>
    <w:rsid w:val="00E33815"/>
    <w:rsid w:val="00E5758E"/>
    <w:rsid w:val="00E67717"/>
    <w:rsid w:val="00E83AAA"/>
    <w:rsid w:val="00E8707C"/>
    <w:rsid w:val="00E87A96"/>
    <w:rsid w:val="00E97CEE"/>
    <w:rsid w:val="00EA2EC1"/>
    <w:rsid w:val="00EA5CBD"/>
    <w:rsid w:val="00EA5F7C"/>
    <w:rsid w:val="00EB61AD"/>
    <w:rsid w:val="00EC7F61"/>
    <w:rsid w:val="00EF5E5A"/>
    <w:rsid w:val="00F164CE"/>
    <w:rsid w:val="00F366DE"/>
    <w:rsid w:val="00F724B2"/>
    <w:rsid w:val="00F77404"/>
    <w:rsid w:val="00F93E66"/>
    <w:rsid w:val="00F942DE"/>
    <w:rsid w:val="00F956FE"/>
    <w:rsid w:val="00FB36EF"/>
    <w:rsid w:val="00FB4B37"/>
    <w:rsid w:val="00FC1F8A"/>
    <w:rsid w:val="00FC34D4"/>
    <w:rsid w:val="00FD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5E6A"/>
  <w15:docId w15:val="{B3C0E12A-A1E7-459D-951B-F042C0B6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3956"/>
    <w:pPr>
      <w:tabs>
        <w:tab w:val="center" w:pos="4680"/>
        <w:tab w:val="right" w:pos="9360"/>
      </w:tabs>
    </w:pPr>
  </w:style>
  <w:style w:type="character" w:customStyle="1" w:styleId="HeaderChar">
    <w:name w:val="Header Char"/>
    <w:basedOn w:val="DefaultParagraphFont"/>
    <w:link w:val="Header"/>
    <w:uiPriority w:val="99"/>
    <w:rsid w:val="00133956"/>
  </w:style>
  <w:style w:type="paragraph" w:styleId="Footer">
    <w:name w:val="footer"/>
    <w:basedOn w:val="Normal"/>
    <w:link w:val="FooterChar"/>
    <w:uiPriority w:val="99"/>
    <w:unhideWhenUsed/>
    <w:rsid w:val="00133956"/>
    <w:pPr>
      <w:tabs>
        <w:tab w:val="center" w:pos="4680"/>
        <w:tab w:val="right" w:pos="9360"/>
      </w:tabs>
    </w:pPr>
  </w:style>
  <w:style w:type="character" w:customStyle="1" w:styleId="FooterChar">
    <w:name w:val="Footer Char"/>
    <w:basedOn w:val="DefaultParagraphFont"/>
    <w:link w:val="Footer"/>
    <w:uiPriority w:val="99"/>
    <w:rsid w:val="00133956"/>
  </w:style>
  <w:style w:type="paragraph" w:styleId="NormalWeb">
    <w:name w:val="Normal (Web)"/>
    <w:basedOn w:val="Normal"/>
    <w:uiPriority w:val="99"/>
    <w:semiHidden/>
    <w:unhideWhenUsed/>
    <w:rsid w:val="00C37F5D"/>
    <w:pPr>
      <w:spacing w:after="150"/>
    </w:pPr>
    <w:rPr>
      <w:sz w:val="24"/>
      <w:szCs w:val="24"/>
    </w:rPr>
  </w:style>
  <w:style w:type="paragraph" w:styleId="ListParagraph">
    <w:name w:val="List Paragraph"/>
    <w:basedOn w:val="Normal"/>
    <w:uiPriority w:val="34"/>
    <w:qFormat/>
    <w:rsid w:val="0028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022">
      <w:bodyDiv w:val="1"/>
      <w:marLeft w:val="0"/>
      <w:marRight w:val="0"/>
      <w:marTop w:val="0"/>
      <w:marBottom w:val="0"/>
      <w:divBdr>
        <w:top w:val="none" w:sz="0" w:space="0" w:color="auto"/>
        <w:left w:val="none" w:sz="0" w:space="0" w:color="auto"/>
        <w:bottom w:val="none" w:sz="0" w:space="0" w:color="auto"/>
        <w:right w:val="none" w:sz="0" w:space="0" w:color="auto"/>
      </w:divBdr>
    </w:div>
    <w:div w:id="278143508">
      <w:bodyDiv w:val="1"/>
      <w:marLeft w:val="0"/>
      <w:marRight w:val="0"/>
      <w:marTop w:val="0"/>
      <w:marBottom w:val="0"/>
      <w:divBdr>
        <w:top w:val="none" w:sz="0" w:space="0" w:color="auto"/>
        <w:left w:val="none" w:sz="0" w:space="0" w:color="auto"/>
        <w:bottom w:val="none" w:sz="0" w:space="0" w:color="auto"/>
        <w:right w:val="none" w:sz="0" w:space="0" w:color="auto"/>
      </w:divBdr>
    </w:div>
    <w:div w:id="433093539">
      <w:bodyDiv w:val="1"/>
      <w:marLeft w:val="0"/>
      <w:marRight w:val="0"/>
      <w:marTop w:val="0"/>
      <w:marBottom w:val="0"/>
      <w:divBdr>
        <w:top w:val="none" w:sz="0" w:space="0" w:color="auto"/>
        <w:left w:val="none" w:sz="0" w:space="0" w:color="auto"/>
        <w:bottom w:val="none" w:sz="0" w:space="0" w:color="auto"/>
        <w:right w:val="none" w:sz="0" w:space="0" w:color="auto"/>
      </w:divBdr>
    </w:div>
    <w:div w:id="495414458">
      <w:bodyDiv w:val="1"/>
      <w:marLeft w:val="0"/>
      <w:marRight w:val="0"/>
      <w:marTop w:val="0"/>
      <w:marBottom w:val="0"/>
      <w:divBdr>
        <w:top w:val="none" w:sz="0" w:space="0" w:color="auto"/>
        <w:left w:val="none" w:sz="0" w:space="0" w:color="auto"/>
        <w:bottom w:val="none" w:sz="0" w:space="0" w:color="auto"/>
        <w:right w:val="none" w:sz="0" w:space="0" w:color="auto"/>
      </w:divBdr>
    </w:div>
    <w:div w:id="539443516">
      <w:bodyDiv w:val="1"/>
      <w:marLeft w:val="0"/>
      <w:marRight w:val="0"/>
      <w:marTop w:val="0"/>
      <w:marBottom w:val="0"/>
      <w:divBdr>
        <w:top w:val="none" w:sz="0" w:space="0" w:color="auto"/>
        <w:left w:val="none" w:sz="0" w:space="0" w:color="auto"/>
        <w:bottom w:val="none" w:sz="0" w:space="0" w:color="auto"/>
        <w:right w:val="none" w:sz="0" w:space="0" w:color="auto"/>
      </w:divBdr>
    </w:div>
    <w:div w:id="606041488">
      <w:bodyDiv w:val="1"/>
      <w:marLeft w:val="0"/>
      <w:marRight w:val="0"/>
      <w:marTop w:val="0"/>
      <w:marBottom w:val="0"/>
      <w:divBdr>
        <w:top w:val="none" w:sz="0" w:space="0" w:color="auto"/>
        <w:left w:val="none" w:sz="0" w:space="0" w:color="auto"/>
        <w:bottom w:val="none" w:sz="0" w:space="0" w:color="auto"/>
        <w:right w:val="none" w:sz="0" w:space="0" w:color="auto"/>
      </w:divBdr>
    </w:div>
    <w:div w:id="674839260">
      <w:bodyDiv w:val="1"/>
      <w:marLeft w:val="0"/>
      <w:marRight w:val="0"/>
      <w:marTop w:val="0"/>
      <w:marBottom w:val="0"/>
      <w:divBdr>
        <w:top w:val="none" w:sz="0" w:space="0" w:color="auto"/>
        <w:left w:val="none" w:sz="0" w:space="0" w:color="auto"/>
        <w:bottom w:val="none" w:sz="0" w:space="0" w:color="auto"/>
        <w:right w:val="none" w:sz="0" w:space="0" w:color="auto"/>
      </w:divBdr>
    </w:div>
    <w:div w:id="1317108052">
      <w:bodyDiv w:val="1"/>
      <w:marLeft w:val="0"/>
      <w:marRight w:val="0"/>
      <w:marTop w:val="0"/>
      <w:marBottom w:val="0"/>
      <w:divBdr>
        <w:top w:val="none" w:sz="0" w:space="0" w:color="auto"/>
        <w:left w:val="none" w:sz="0" w:space="0" w:color="auto"/>
        <w:bottom w:val="none" w:sz="0" w:space="0" w:color="auto"/>
        <w:right w:val="none" w:sz="0" w:space="0" w:color="auto"/>
      </w:divBdr>
    </w:div>
    <w:div w:id="1428234574">
      <w:bodyDiv w:val="1"/>
      <w:marLeft w:val="0"/>
      <w:marRight w:val="0"/>
      <w:marTop w:val="0"/>
      <w:marBottom w:val="0"/>
      <w:divBdr>
        <w:top w:val="none" w:sz="0" w:space="0" w:color="auto"/>
        <w:left w:val="none" w:sz="0" w:space="0" w:color="auto"/>
        <w:bottom w:val="none" w:sz="0" w:space="0" w:color="auto"/>
        <w:right w:val="none" w:sz="0" w:space="0" w:color="auto"/>
      </w:divBdr>
    </w:div>
    <w:div w:id="1648822285">
      <w:bodyDiv w:val="1"/>
      <w:marLeft w:val="0"/>
      <w:marRight w:val="0"/>
      <w:marTop w:val="0"/>
      <w:marBottom w:val="0"/>
      <w:divBdr>
        <w:top w:val="none" w:sz="0" w:space="0" w:color="auto"/>
        <w:left w:val="none" w:sz="0" w:space="0" w:color="auto"/>
        <w:bottom w:val="none" w:sz="0" w:space="0" w:color="auto"/>
        <w:right w:val="none" w:sz="0" w:space="0" w:color="auto"/>
      </w:divBdr>
    </w:div>
    <w:div w:id="1716080737">
      <w:bodyDiv w:val="1"/>
      <w:marLeft w:val="0"/>
      <w:marRight w:val="0"/>
      <w:marTop w:val="0"/>
      <w:marBottom w:val="0"/>
      <w:divBdr>
        <w:top w:val="none" w:sz="0" w:space="0" w:color="auto"/>
        <w:left w:val="none" w:sz="0" w:space="0" w:color="auto"/>
        <w:bottom w:val="none" w:sz="0" w:space="0" w:color="auto"/>
        <w:right w:val="none" w:sz="0" w:space="0" w:color="auto"/>
      </w:divBdr>
    </w:div>
    <w:div w:id="1734615494">
      <w:bodyDiv w:val="1"/>
      <w:marLeft w:val="0"/>
      <w:marRight w:val="0"/>
      <w:marTop w:val="0"/>
      <w:marBottom w:val="0"/>
      <w:divBdr>
        <w:top w:val="none" w:sz="0" w:space="0" w:color="auto"/>
        <w:left w:val="none" w:sz="0" w:space="0" w:color="auto"/>
        <w:bottom w:val="none" w:sz="0" w:space="0" w:color="auto"/>
        <w:right w:val="none" w:sz="0" w:space="0" w:color="auto"/>
      </w:divBdr>
    </w:div>
    <w:div w:id="1742944013">
      <w:bodyDiv w:val="1"/>
      <w:marLeft w:val="0"/>
      <w:marRight w:val="0"/>
      <w:marTop w:val="0"/>
      <w:marBottom w:val="0"/>
      <w:divBdr>
        <w:top w:val="none" w:sz="0" w:space="0" w:color="auto"/>
        <w:left w:val="none" w:sz="0" w:space="0" w:color="auto"/>
        <w:bottom w:val="none" w:sz="0" w:space="0" w:color="auto"/>
        <w:right w:val="none" w:sz="0" w:space="0" w:color="auto"/>
      </w:divBdr>
    </w:div>
    <w:div w:id="1791583714">
      <w:bodyDiv w:val="1"/>
      <w:marLeft w:val="0"/>
      <w:marRight w:val="0"/>
      <w:marTop w:val="0"/>
      <w:marBottom w:val="0"/>
      <w:divBdr>
        <w:top w:val="none" w:sz="0" w:space="0" w:color="auto"/>
        <w:left w:val="none" w:sz="0" w:space="0" w:color="auto"/>
        <w:bottom w:val="none" w:sz="0" w:space="0" w:color="auto"/>
        <w:right w:val="none" w:sz="0" w:space="0" w:color="auto"/>
      </w:divBdr>
    </w:div>
    <w:div w:id="1829126702">
      <w:bodyDiv w:val="1"/>
      <w:marLeft w:val="0"/>
      <w:marRight w:val="0"/>
      <w:marTop w:val="0"/>
      <w:marBottom w:val="0"/>
      <w:divBdr>
        <w:top w:val="none" w:sz="0" w:space="0" w:color="auto"/>
        <w:left w:val="none" w:sz="0" w:space="0" w:color="auto"/>
        <w:bottom w:val="none" w:sz="0" w:space="0" w:color="auto"/>
        <w:right w:val="none" w:sz="0" w:space="0" w:color="auto"/>
      </w:divBdr>
    </w:div>
    <w:div w:id="1875189830">
      <w:bodyDiv w:val="1"/>
      <w:marLeft w:val="0"/>
      <w:marRight w:val="0"/>
      <w:marTop w:val="0"/>
      <w:marBottom w:val="0"/>
      <w:divBdr>
        <w:top w:val="none" w:sz="0" w:space="0" w:color="auto"/>
        <w:left w:val="none" w:sz="0" w:space="0" w:color="auto"/>
        <w:bottom w:val="none" w:sz="0" w:space="0" w:color="auto"/>
        <w:right w:val="none" w:sz="0" w:space="0" w:color="auto"/>
      </w:divBdr>
    </w:div>
    <w:div w:id="1948542612">
      <w:bodyDiv w:val="1"/>
      <w:marLeft w:val="0"/>
      <w:marRight w:val="0"/>
      <w:marTop w:val="0"/>
      <w:marBottom w:val="0"/>
      <w:divBdr>
        <w:top w:val="none" w:sz="0" w:space="0" w:color="auto"/>
        <w:left w:val="none" w:sz="0" w:space="0" w:color="auto"/>
        <w:bottom w:val="none" w:sz="0" w:space="0" w:color="auto"/>
        <w:right w:val="none" w:sz="0" w:space="0" w:color="auto"/>
      </w:divBdr>
      <w:divsChild>
        <w:div w:id="160245465">
          <w:marLeft w:val="0"/>
          <w:marRight w:val="0"/>
          <w:marTop w:val="0"/>
          <w:marBottom w:val="0"/>
          <w:divBdr>
            <w:top w:val="none" w:sz="0" w:space="0" w:color="auto"/>
            <w:left w:val="none" w:sz="0" w:space="0" w:color="auto"/>
            <w:bottom w:val="none" w:sz="0" w:space="0" w:color="auto"/>
            <w:right w:val="none" w:sz="0" w:space="0" w:color="auto"/>
          </w:divBdr>
          <w:divsChild>
            <w:div w:id="8875379">
              <w:marLeft w:val="0"/>
              <w:marRight w:val="0"/>
              <w:marTop w:val="0"/>
              <w:marBottom w:val="0"/>
              <w:divBdr>
                <w:top w:val="none" w:sz="0" w:space="0" w:color="auto"/>
                <w:left w:val="none" w:sz="0" w:space="0" w:color="auto"/>
                <w:bottom w:val="none" w:sz="0" w:space="0" w:color="auto"/>
                <w:right w:val="none" w:sz="0" w:space="0" w:color="auto"/>
              </w:divBdr>
              <w:divsChild>
                <w:div w:id="256598009">
                  <w:marLeft w:val="0"/>
                  <w:marRight w:val="0"/>
                  <w:marTop w:val="0"/>
                  <w:marBottom w:val="0"/>
                  <w:divBdr>
                    <w:top w:val="none" w:sz="0" w:space="0" w:color="auto"/>
                    <w:left w:val="none" w:sz="0" w:space="0" w:color="auto"/>
                    <w:bottom w:val="none" w:sz="0" w:space="0" w:color="auto"/>
                    <w:right w:val="none" w:sz="0" w:space="0" w:color="auto"/>
                  </w:divBdr>
                  <w:divsChild>
                    <w:div w:id="1765687878">
                      <w:marLeft w:val="0"/>
                      <w:marRight w:val="0"/>
                      <w:marTop w:val="0"/>
                      <w:marBottom w:val="0"/>
                      <w:divBdr>
                        <w:top w:val="single" w:sz="6" w:space="3" w:color="DDDDDD"/>
                        <w:left w:val="single" w:sz="6" w:space="3" w:color="DDDDDD"/>
                        <w:bottom w:val="single" w:sz="6" w:space="3" w:color="DDDDDD"/>
                        <w:right w:val="single" w:sz="6" w:space="3" w:color="DDDDDD"/>
                      </w:divBdr>
                      <w:divsChild>
                        <w:div w:id="492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50116">
      <w:bodyDiv w:val="1"/>
      <w:marLeft w:val="0"/>
      <w:marRight w:val="0"/>
      <w:marTop w:val="0"/>
      <w:marBottom w:val="0"/>
      <w:divBdr>
        <w:top w:val="none" w:sz="0" w:space="0" w:color="auto"/>
        <w:left w:val="none" w:sz="0" w:space="0" w:color="auto"/>
        <w:bottom w:val="none" w:sz="0" w:space="0" w:color="auto"/>
        <w:right w:val="none" w:sz="0" w:space="0" w:color="auto"/>
      </w:divBdr>
    </w:div>
    <w:div w:id="2096970897">
      <w:bodyDiv w:val="1"/>
      <w:marLeft w:val="0"/>
      <w:marRight w:val="0"/>
      <w:marTop w:val="0"/>
      <w:marBottom w:val="0"/>
      <w:divBdr>
        <w:top w:val="none" w:sz="0" w:space="0" w:color="auto"/>
        <w:left w:val="none" w:sz="0" w:space="0" w:color="auto"/>
        <w:bottom w:val="none" w:sz="0" w:space="0" w:color="auto"/>
        <w:right w:val="none" w:sz="0" w:space="0" w:color="auto"/>
      </w:divBdr>
    </w:div>
    <w:div w:id="209990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Aponte, Paula</dc:creator>
  <cp:lastModifiedBy>Suarez, Lourdes S.</cp:lastModifiedBy>
  <cp:revision>21</cp:revision>
  <dcterms:created xsi:type="dcterms:W3CDTF">2019-12-04T16:05:00Z</dcterms:created>
  <dcterms:modified xsi:type="dcterms:W3CDTF">2020-03-10T11:44:00Z</dcterms:modified>
</cp:coreProperties>
</file>