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521B0" w14:textId="77777777" w:rsidR="00C80AF5" w:rsidRDefault="005B06C3" w:rsidP="00C80AF5">
      <w:pPr>
        <w:spacing w:before="18" w:line="520" w:lineRule="exact"/>
        <w:ind w:left="2397" w:firstLine="483"/>
        <w:rPr>
          <w:rFonts w:ascii="Calibri" w:eastAsia="Calibri" w:hAnsi="Calibri" w:cs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71054EB" wp14:editId="089684BB">
            <wp:simplePos x="0" y="0"/>
            <wp:positionH relativeFrom="column">
              <wp:posOffset>-197485</wp:posOffset>
            </wp:positionH>
            <wp:positionV relativeFrom="paragraph">
              <wp:posOffset>4445</wp:posOffset>
            </wp:positionV>
            <wp:extent cx="2002790" cy="923925"/>
            <wp:effectExtent l="0" t="0" r="0" b="9525"/>
            <wp:wrapSquare wrapText="bothSides"/>
            <wp:docPr id="246" name="x__x0000_i1075" descr="cid:image002.png@01D42FAB.E91F9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__x0000_i1075" descr="cid:image002.png@01D42FAB.E91F906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A2B8A" w14:textId="04702926" w:rsidR="00682B8A" w:rsidRDefault="0008797E" w:rsidP="005A0E95">
      <w:pPr>
        <w:spacing w:before="18" w:line="520" w:lineRule="exact"/>
        <w:rPr>
          <w:rFonts w:ascii="Calibri" w:eastAsia="Calibri" w:hAnsi="Calibri" w:cs="Calibri"/>
          <w:sz w:val="44"/>
          <w:szCs w:val="44"/>
        </w:rPr>
      </w:pPr>
      <w:proofErr w:type="spellStart"/>
      <w:r>
        <w:rPr>
          <w:rFonts w:ascii="Calibri" w:eastAsia="Calibri" w:hAnsi="Calibri" w:cs="Calibri"/>
          <w:sz w:val="44"/>
          <w:szCs w:val="44"/>
        </w:rPr>
        <w:t>F</w:t>
      </w:r>
      <w:r w:rsidR="00F36CC8">
        <w:rPr>
          <w:rFonts w:ascii="Trebuchet MS" w:eastAsia="Calibri" w:hAnsi="Trebuchet MS" w:cs="Calibri"/>
          <w:sz w:val="44"/>
          <w:szCs w:val="44"/>
        </w:rPr>
        <w:t>ò</w:t>
      </w:r>
      <w:r>
        <w:rPr>
          <w:rFonts w:ascii="Calibri" w:eastAsia="Calibri" w:hAnsi="Calibri" w:cs="Calibri"/>
          <w:sz w:val="44"/>
          <w:szCs w:val="44"/>
        </w:rPr>
        <w:t>m</w:t>
      </w:r>
      <w:proofErr w:type="spellEnd"/>
      <w:r>
        <w:rPr>
          <w:rFonts w:ascii="Calibri" w:eastAsia="Calibri" w:hAnsi="Calibri" w:cs="Calibri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sz w:val="44"/>
          <w:szCs w:val="44"/>
        </w:rPr>
        <w:t>Kontra</w:t>
      </w:r>
      <w:proofErr w:type="spellEnd"/>
      <w:r>
        <w:rPr>
          <w:rFonts w:ascii="Calibri" w:eastAsia="Calibri" w:hAnsi="Calibri" w:cs="Calibri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sz w:val="44"/>
          <w:szCs w:val="44"/>
        </w:rPr>
        <w:t>pou</w:t>
      </w:r>
      <w:proofErr w:type="spellEnd"/>
      <w:r>
        <w:rPr>
          <w:rFonts w:ascii="Calibri" w:eastAsia="Calibri" w:hAnsi="Calibri" w:cs="Calibri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sz w:val="44"/>
          <w:szCs w:val="44"/>
        </w:rPr>
        <w:t>Travay</w:t>
      </w:r>
      <w:proofErr w:type="spellEnd"/>
      <w:r>
        <w:rPr>
          <w:rFonts w:ascii="Calibri" w:eastAsia="Calibri" w:hAnsi="Calibri" w:cs="Calibri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sz w:val="44"/>
          <w:szCs w:val="44"/>
        </w:rPr>
        <w:t>Lej</w:t>
      </w:r>
      <w:r w:rsidR="000B366C">
        <w:rPr>
          <w:rFonts w:ascii="Trebuchet MS" w:eastAsia="Calibri" w:hAnsi="Trebuchet MS" w:cs="Calibri"/>
          <w:sz w:val="44"/>
          <w:szCs w:val="44"/>
        </w:rPr>
        <w:t>è</w:t>
      </w:r>
      <w:proofErr w:type="spellEnd"/>
      <w:r>
        <w:rPr>
          <w:rFonts w:ascii="Calibri" w:eastAsia="Calibri" w:hAnsi="Calibri" w:cs="Calibri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sz w:val="44"/>
          <w:szCs w:val="44"/>
        </w:rPr>
        <w:t>Tanpor</w:t>
      </w:r>
      <w:r w:rsidR="00DE6B48">
        <w:rPr>
          <w:rFonts w:ascii="Trebuchet MS" w:eastAsia="Calibri" w:hAnsi="Trebuchet MS" w:cs="Calibri"/>
          <w:sz w:val="44"/>
          <w:szCs w:val="44"/>
        </w:rPr>
        <w:t>è</w:t>
      </w:r>
      <w:proofErr w:type="spellEnd"/>
    </w:p>
    <w:p w14:paraId="5C15155D" w14:textId="77777777" w:rsidR="00682B8A" w:rsidRDefault="00682B8A">
      <w:pPr>
        <w:spacing w:before="9" w:line="160" w:lineRule="exact"/>
        <w:rPr>
          <w:sz w:val="17"/>
          <w:szCs w:val="17"/>
        </w:rPr>
      </w:pPr>
    </w:p>
    <w:p w14:paraId="2FE16E86" w14:textId="77777777" w:rsidR="00682B8A" w:rsidRDefault="00682B8A">
      <w:pPr>
        <w:spacing w:line="200" w:lineRule="exact"/>
      </w:pPr>
    </w:p>
    <w:p w14:paraId="7659C712" w14:textId="77777777" w:rsidR="00682B8A" w:rsidRDefault="00682B8A" w:rsidP="005B06C3">
      <w:pPr>
        <w:spacing w:line="200" w:lineRule="exact"/>
        <w:ind w:firstLine="720"/>
      </w:pPr>
    </w:p>
    <w:p w14:paraId="6D36E6D0" w14:textId="77777777" w:rsidR="00682B8A" w:rsidRDefault="00682B8A">
      <w:pPr>
        <w:spacing w:line="200" w:lineRule="exact"/>
      </w:pPr>
    </w:p>
    <w:p w14:paraId="6E419B57" w14:textId="666F2F7E" w:rsidR="00682B8A" w:rsidRDefault="0008797E">
      <w:pPr>
        <w:spacing w:before="11"/>
        <w:ind w:left="100" w:right="75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  <w:u w:val="single" w:color="000000"/>
        </w:rPr>
        <w:t>Travay</w:t>
      </w:r>
      <w:proofErr w:type="spell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val="single" w:color="000000"/>
        </w:rPr>
        <w:t>Lej</w:t>
      </w:r>
      <w:r w:rsidR="006312E4">
        <w:rPr>
          <w:rFonts w:ascii="Trebuchet MS" w:eastAsia="Calibri" w:hAnsi="Trebuchet MS" w:cs="Calibri"/>
          <w:sz w:val="24"/>
          <w:szCs w:val="24"/>
          <w:u w:val="single" w:color="000000"/>
        </w:rPr>
        <w:t>è</w:t>
      </w:r>
      <w:proofErr w:type="spell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val="single" w:color="000000"/>
        </w:rPr>
        <w:t>Tanpor</w:t>
      </w:r>
      <w:r w:rsidR="006312E4">
        <w:rPr>
          <w:rFonts w:ascii="Trebuchet MS" w:eastAsia="Calibri" w:hAnsi="Trebuchet MS" w:cs="Calibri"/>
          <w:sz w:val="24"/>
          <w:szCs w:val="24"/>
          <w:u w:val="single" w:color="000000"/>
        </w:rPr>
        <w:t>è</w:t>
      </w:r>
      <w:proofErr w:type="spellEnd"/>
      <w:r w:rsidR="007544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Travay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Tranzision</w:t>
      </w:r>
      <w:r w:rsidR="006312E4">
        <w:rPr>
          <w:rFonts w:ascii="Trebuchet MS" w:eastAsia="Calibri" w:hAnsi="Trebuchet MS" w:cs="Calibri"/>
          <w:spacing w:val="-1"/>
          <w:sz w:val="24"/>
          <w:szCs w:val="24"/>
        </w:rPr>
        <w:t>è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proofErr w:type="spellEnd"/>
      <w:r w:rsidR="007544B4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 w:rsidR="006312E4">
        <w:rPr>
          <w:rFonts w:ascii="Trebuchet MS" w:eastAsia="Calibri" w:hAnsi="Trebuchet MS" w:cs="Calibri"/>
          <w:sz w:val="24"/>
          <w:szCs w:val="24"/>
        </w:rPr>
        <w:t>è</w:t>
      </w:r>
      <w:r>
        <w:rPr>
          <w:rFonts w:ascii="Calibri" w:eastAsia="Calibri" w:hAnsi="Calibri" w:cs="Calibri"/>
          <w:sz w:val="24"/>
          <w:szCs w:val="24"/>
        </w:rPr>
        <w:t>lman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312E4">
        <w:rPr>
          <w:rFonts w:ascii="Calibri" w:eastAsia="Calibri" w:hAnsi="Calibri" w:cs="Calibri"/>
          <w:sz w:val="24"/>
          <w:szCs w:val="24"/>
        </w:rPr>
        <w:t>ofri</w:t>
      </w:r>
      <w:proofErr w:type="spellEnd"/>
      <w:r w:rsidR="006312E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bay </w:t>
      </w:r>
      <w:proofErr w:type="spellStart"/>
      <w:r>
        <w:rPr>
          <w:rFonts w:ascii="Calibri" w:eastAsia="Calibri" w:hAnsi="Calibri" w:cs="Calibri"/>
          <w:sz w:val="24"/>
          <w:szCs w:val="24"/>
        </w:rPr>
        <w:t>anplwaye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312E4">
        <w:rPr>
          <w:rFonts w:ascii="Calibri" w:eastAsia="Calibri" w:hAnsi="Calibri" w:cs="Calibri"/>
          <w:sz w:val="24"/>
          <w:szCs w:val="24"/>
        </w:rPr>
        <w:t>k</w:t>
      </w:r>
      <w:r w:rsidR="006312E4">
        <w:rPr>
          <w:rFonts w:ascii="Trebuchet MS" w:eastAsia="Calibri" w:hAnsi="Trebuchet MS" w:cs="Calibri"/>
          <w:sz w:val="24"/>
          <w:szCs w:val="24"/>
        </w:rPr>
        <w:t>ò</w:t>
      </w:r>
      <w:r w:rsidR="006312E4">
        <w:rPr>
          <w:rFonts w:ascii="Calibri" w:eastAsia="Calibri" w:hAnsi="Calibri" w:cs="Calibri"/>
          <w:sz w:val="24"/>
          <w:szCs w:val="24"/>
        </w:rPr>
        <w:t>m</w:t>
      </w:r>
      <w:proofErr w:type="spellEnd"/>
      <w:r w:rsidR="006312E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rezilta</w:t>
      </w:r>
      <w:proofErr w:type="spellEnd"/>
      <w:r w:rsidR="006312E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restriksyon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lye </w:t>
      </w:r>
      <w:proofErr w:type="spellStart"/>
      <w:r>
        <w:rPr>
          <w:rFonts w:ascii="Calibri" w:eastAsia="Calibri" w:hAnsi="Calibri" w:cs="Calibri"/>
          <w:sz w:val="24"/>
          <w:szCs w:val="24"/>
        </w:rPr>
        <w:t>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Konpansasyon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Travay</w:t>
      </w:r>
      <w:r w:rsidR="006312E4">
        <w:rPr>
          <w:rFonts w:ascii="Trebuchet MS" w:eastAsia="Calibri" w:hAnsi="Trebuchet MS" w:cs="Calibri"/>
          <w:sz w:val="24"/>
          <w:szCs w:val="24"/>
        </w:rPr>
        <w:t>è</w:t>
      </w:r>
      <w:proofErr w:type="spellEnd"/>
      <w:r w:rsidR="007544B4">
        <w:rPr>
          <w:rFonts w:ascii="Calibri" w:eastAsia="Calibri" w:hAnsi="Calibri" w:cs="Calibri"/>
          <w:sz w:val="24"/>
          <w:szCs w:val="24"/>
        </w:rPr>
        <w:t xml:space="preserve">. </w:t>
      </w:r>
      <w:r w:rsidR="007544B4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7"/>
          <w:sz w:val="24"/>
          <w:szCs w:val="24"/>
        </w:rPr>
        <w:t>Travay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7"/>
          <w:sz w:val="24"/>
          <w:szCs w:val="24"/>
        </w:rPr>
        <w:t>Lej</w:t>
      </w:r>
      <w:r w:rsidR="006312E4">
        <w:rPr>
          <w:rFonts w:ascii="Trebuchet MS" w:eastAsia="Calibri" w:hAnsi="Trebuchet MS" w:cs="Calibri"/>
          <w:spacing w:val="7"/>
          <w:sz w:val="24"/>
          <w:szCs w:val="24"/>
        </w:rPr>
        <w:t>è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7"/>
          <w:sz w:val="24"/>
          <w:szCs w:val="24"/>
        </w:rPr>
        <w:t>Tanpor</w:t>
      </w:r>
      <w:r w:rsidR="006312E4">
        <w:rPr>
          <w:rFonts w:ascii="Trebuchet MS" w:eastAsia="Calibri" w:hAnsi="Trebuchet MS" w:cs="Calibri"/>
          <w:spacing w:val="7"/>
          <w:sz w:val="24"/>
          <w:szCs w:val="24"/>
        </w:rPr>
        <w:t>è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7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a ka </w:t>
      </w:r>
      <w:proofErr w:type="spellStart"/>
      <w:r>
        <w:rPr>
          <w:rFonts w:ascii="Calibri" w:eastAsia="Calibri" w:hAnsi="Calibri" w:cs="Calibri"/>
          <w:spacing w:val="7"/>
          <w:sz w:val="24"/>
          <w:szCs w:val="24"/>
        </w:rPr>
        <w:t>ofri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bay yon </w:t>
      </w:r>
      <w:proofErr w:type="spellStart"/>
      <w:r>
        <w:rPr>
          <w:rFonts w:ascii="Calibri" w:eastAsia="Calibri" w:hAnsi="Calibri" w:cs="Calibri"/>
          <w:spacing w:val="7"/>
          <w:sz w:val="24"/>
          <w:szCs w:val="24"/>
        </w:rPr>
        <w:t>anplwaye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nan </w:t>
      </w:r>
      <w:proofErr w:type="spellStart"/>
      <w:r w:rsidR="006312E4">
        <w:rPr>
          <w:rFonts w:ascii="Calibri" w:eastAsia="Calibri" w:hAnsi="Calibri" w:cs="Calibri"/>
          <w:spacing w:val="7"/>
          <w:sz w:val="24"/>
          <w:szCs w:val="24"/>
        </w:rPr>
        <w:t>andwa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7"/>
          <w:sz w:val="24"/>
          <w:szCs w:val="24"/>
        </w:rPr>
        <w:t>travay</w:t>
      </w:r>
      <w:proofErr w:type="spellEnd"/>
      <w:r w:rsidR="006312E4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7"/>
          <w:sz w:val="24"/>
          <w:szCs w:val="24"/>
        </w:rPr>
        <w:t>nomal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 w:rsidR="006312E4">
        <w:rPr>
          <w:rFonts w:ascii="Calibri" w:eastAsia="Calibri" w:hAnsi="Calibri" w:cs="Calibri"/>
          <w:spacing w:val="7"/>
          <w:sz w:val="24"/>
          <w:szCs w:val="24"/>
        </w:rPr>
        <w:t>abity</w:t>
      </w:r>
      <w:r w:rsidR="006312E4">
        <w:rPr>
          <w:rFonts w:ascii="Trebuchet MS" w:eastAsia="Calibri" w:hAnsi="Trebuchet MS" w:cs="Calibri"/>
          <w:spacing w:val="7"/>
          <w:sz w:val="24"/>
          <w:szCs w:val="24"/>
        </w:rPr>
        <w:t>è</w:t>
      </w:r>
      <w:r w:rsidR="006312E4">
        <w:rPr>
          <w:rFonts w:ascii="Calibri" w:eastAsia="Calibri" w:hAnsi="Calibri" w:cs="Calibri"/>
          <w:spacing w:val="7"/>
          <w:sz w:val="24"/>
          <w:szCs w:val="24"/>
        </w:rPr>
        <w:t>l</w:t>
      </w:r>
      <w:proofErr w:type="spellEnd"/>
      <w:r w:rsidR="006312E4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li</w:t>
      </w:r>
      <w:r w:rsidR="007544B4">
        <w:rPr>
          <w:rFonts w:ascii="Calibri" w:eastAsia="Calibri" w:hAnsi="Calibri" w:cs="Calibri"/>
          <w:sz w:val="24"/>
          <w:szCs w:val="24"/>
        </w:rPr>
        <w:t>,</w:t>
      </w:r>
      <w:r w:rsidR="007544B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nan yon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andwa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ki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pa </w:t>
      </w:r>
      <w:proofErr w:type="spellStart"/>
      <w:r w:rsidR="006312E4">
        <w:rPr>
          <w:rFonts w:ascii="Calibri" w:eastAsia="Calibri" w:hAnsi="Calibri" w:cs="Calibri"/>
          <w:spacing w:val="2"/>
          <w:sz w:val="24"/>
          <w:szCs w:val="24"/>
        </w:rPr>
        <w:t>plas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abityel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travay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li</w:t>
      </w:r>
      <w:r w:rsidR="007544B4">
        <w:rPr>
          <w:rFonts w:ascii="Calibri" w:eastAsia="Calibri" w:hAnsi="Calibri" w:cs="Calibri"/>
          <w:sz w:val="24"/>
          <w:szCs w:val="24"/>
        </w:rPr>
        <w:t>,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selon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restriksyon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yo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Dokt</w:t>
      </w:r>
      <w:r w:rsidR="006F26D9">
        <w:rPr>
          <w:rFonts w:ascii="Trebuchet MS" w:eastAsia="Calibri" w:hAnsi="Trebuchet MS" w:cs="Calibri"/>
          <w:spacing w:val="1"/>
          <w:sz w:val="24"/>
          <w:szCs w:val="24"/>
        </w:rPr>
        <w:t>è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Konpansasyon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Travay</w:t>
      </w:r>
      <w:r w:rsidR="006312E4">
        <w:rPr>
          <w:rFonts w:ascii="Trebuchet MS" w:eastAsia="Calibri" w:hAnsi="Trebuchet MS" w:cs="Calibri"/>
          <w:spacing w:val="1"/>
          <w:sz w:val="24"/>
          <w:szCs w:val="24"/>
        </w:rPr>
        <w:t>è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etabli</w:t>
      </w:r>
      <w:proofErr w:type="spellEnd"/>
      <w:r w:rsidR="007544B4">
        <w:rPr>
          <w:rFonts w:ascii="Calibri" w:eastAsia="Calibri" w:hAnsi="Calibri" w:cs="Calibri"/>
          <w:sz w:val="24"/>
          <w:szCs w:val="24"/>
        </w:rPr>
        <w:t xml:space="preserve">. </w:t>
      </w:r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r w:rsidR="006312E4">
        <w:rPr>
          <w:rFonts w:ascii="Calibri" w:eastAsia="Calibri" w:hAnsi="Calibri" w:cs="Calibri"/>
          <w:sz w:val="24"/>
          <w:szCs w:val="24"/>
        </w:rPr>
        <w:t xml:space="preserve">Nan ka </w:t>
      </w:r>
      <w:proofErr w:type="spellStart"/>
      <w:r w:rsidR="006312E4">
        <w:rPr>
          <w:rFonts w:ascii="Calibri" w:eastAsia="Calibri" w:hAnsi="Calibri" w:cs="Calibri"/>
          <w:sz w:val="24"/>
          <w:szCs w:val="24"/>
        </w:rPr>
        <w:t>kote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restriksyon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yo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pa ka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satisf</w:t>
      </w:r>
      <w:r w:rsidR="006312E4">
        <w:rPr>
          <w:rFonts w:ascii="Trebuchet MS" w:eastAsia="Calibri" w:hAnsi="Trebuchet MS" w:cs="Calibri"/>
          <w:sz w:val="24"/>
          <w:szCs w:val="24"/>
        </w:rPr>
        <w:t>è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312E4">
        <w:rPr>
          <w:rFonts w:ascii="Calibri" w:eastAsia="Calibri" w:hAnsi="Calibri" w:cs="Calibri"/>
          <w:sz w:val="24"/>
          <w:szCs w:val="24"/>
        </w:rPr>
        <w:t>pou</w:t>
      </w:r>
      <w:proofErr w:type="spellEnd"/>
      <w:r w:rsidR="006312E4">
        <w:rPr>
          <w:rFonts w:ascii="Calibri" w:eastAsia="Calibri" w:hAnsi="Calibri" w:cs="Calibri"/>
          <w:sz w:val="24"/>
          <w:szCs w:val="24"/>
        </w:rPr>
        <w:t xml:space="preserve"> yon </w:t>
      </w:r>
      <w:proofErr w:type="spellStart"/>
      <w:r w:rsidR="006312E4">
        <w:rPr>
          <w:rFonts w:ascii="Calibri" w:eastAsia="Calibri" w:hAnsi="Calibri" w:cs="Calibri"/>
          <w:sz w:val="24"/>
          <w:szCs w:val="24"/>
        </w:rPr>
        <w:t>anplwaye</w:t>
      </w:r>
      <w:proofErr w:type="spellEnd"/>
      <w:r w:rsidR="006312E4">
        <w:rPr>
          <w:rFonts w:ascii="Calibri" w:eastAsia="Calibri" w:hAnsi="Calibri" w:cs="Calibri"/>
          <w:sz w:val="24"/>
          <w:szCs w:val="24"/>
        </w:rPr>
        <w:t xml:space="preserve"> </w:t>
      </w:r>
      <w:r w:rsidR="005C666D">
        <w:rPr>
          <w:rFonts w:ascii="Calibri" w:eastAsia="Calibri" w:hAnsi="Calibri" w:cs="Calibri"/>
          <w:sz w:val="24"/>
          <w:szCs w:val="24"/>
        </w:rPr>
        <w:t xml:space="preserve">nan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plas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abity</w:t>
      </w:r>
      <w:r w:rsidR="006312E4">
        <w:rPr>
          <w:rFonts w:ascii="Trebuchet MS" w:eastAsia="Calibri" w:hAnsi="Trebuchet MS" w:cs="Calibri"/>
          <w:sz w:val="24"/>
          <w:szCs w:val="24"/>
        </w:rPr>
        <w:t>è</w:t>
      </w:r>
      <w:r w:rsidR="005C666D">
        <w:rPr>
          <w:rFonts w:ascii="Calibri" w:eastAsia="Calibri" w:hAnsi="Calibri" w:cs="Calibri"/>
          <w:sz w:val="24"/>
          <w:szCs w:val="24"/>
        </w:rPr>
        <w:t>l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travay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li, biro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responsab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Administrasyon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Risk la ap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travay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pou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jwenn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yon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andwa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ki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ka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ofri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travay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enp</w:t>
      </w:r>
      <w:r w:rsidR="006312E4">
        <w:rPr>
          <w:rFonts w:ascii="Trebuchet MS" w:eastAsia="Calibri" w:hAnsi="Trebuchet MS" w:cs="Calibri"/>
          <w:sz w:val="24"/>
          <w:szCs w:val="24"/>
        </w:rPr>
        <w:t>ò</w:t>
      </w:r>
      <w:r w:rsidR="005C666D">
        <w:rPr>
          <w:rFonts w:ascii="Calibri" w:eastAsia="Calibri" w:hAnsi="Calibri" w:cs="Calibri"/>
          <w:sz w:val="24"/>
          <w:szCs w:val="24"/>
        </w:rPr>
        <w:t>tan</w:t>
      </w:r>
      <w:proofErr w:type="spellEnd"/>
      <w:r w:rsidR="006F26D9">
        <w:rPr>
          <w:rFonts w:ascii="Calibri" w:eastAsia="Calibri" w:hAnsi="Calibri" w:cs="Calibri"/>
          <w:sz w:val="24"/>
          <w:szCs w:val="24"/>
        </w:rPr>
        <w:t xml:space="preserve"> </w:t>
      </w:r>
      <w:r w:rsidR="006312E4">
        <w:rPr>
          <w:rFonts w:ascii="Calibri" w:eastAsia="Calibri" w:hAnsi="Calibri" w:cs="Calibri"/>
          <w:sz w:val="24"/>
          <w:szCs w:val="24"/>
        </w:rPr>
        <w:t xml:space="preserve">nan yon </w:t>
      </w:r>
      <w:proofErr w:type="spellStart"/>
      <w:r w:rsidR="006312E4">
        <w:rPr>
          <w:rFonts w:ascii="Calibri" w:eastAsia="Calibri" w:hAnsi="Calibri" w:cs="Calibri"/>
          <w:sz w:val="24"/>
          <w:szCs w:val="24"/>
        </w:rPr>
        <w:t>andwa</w:t>
      </w:r>
      <w:proofErr w:type="spellEnd"/>
      <w:r w:rsidR="006312E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312E4">
        <w:rPr>
          <w:rFonts w:ascii="Calibri" w:eastAsia="Calibri" w:hAnsi="Calibri" w:cs="Calibri"/>
          <w:sz w:val="24"/>
          <w:szCs w:val="24"/>
        </w:rPr>
        <w:t>al</w:t>
      </w:r>
      <w:r w:rsidR="006F26D9">
        <w:rPr>
          <w:rFonts w:ascii="Calibri" w:eastAsia="Calibri" w:hAnsi="Calibri" w:cs="Calibri"/>
          <w:sz w:val="24"/>
          <w:szCs w:val="24"/>
        </w:rPr>
        <w:t>t</w:t>
      </w:r>
      <w:r w:rsidR="006F26D9">
        <w:rPr>
          <w:rFonts w:ascii="Trebuchet MS" w:eastAsia="Calibri" w:hAnsi="Trebuchet MS" w:cs="Calibri"/>
          <w:sz w:val="24"/>
          <w:szCs w:val="24"/>
        </w:rPr>
        <w:t>è</w:t>
      </w:r>
      <w:r w:rsidR="006312E4">
        <w:rPr>
          <w:rFonts w:ascii="Calibri" w:eastAsia="Calibri" w:hAnsi="Calibri" w:cs="Calibri"/>
          <w:sz w:val="24"/>
          <w:szCs w:val="24"/>
        </w:rPr>
        <w:t>natif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ki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konf</w:t>
      </w:r>
      <w:r w:rsidR="006312E4">
        <w:rPr>
          <w:rFonts w:ascii="Trebuchet MS" w:eastAsia="Calibri" w:hAnsi="Trebuchet MS" w:cs="Calibri"/>
          <w:sz w:val="24"/>
          <w:szCs w:val="24"/>
        </w:rPr>
        <w:t>ò</w:t>
      </w:r>
      <w:r w:rsidR="005C666D">
        <w:rPr>
          <w:rFonts w:ascii="Calibri" w:eastAsia="Calibri" w:hAnsi="Calibri" w:cs="Calibri"/>
          <w:sz w:val="24"/>
          <w:szCs w:val="24"/>
        </w:rPr>
        <w:t>m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ak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restriksyon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yo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. Refi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pou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aksepte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travay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tanpor</w:t>
      </w:r>
      <w:r w:rsidR="006312E4">
        <w:rPr>
          <w:rFonts w:ascii="Trebuchet MS" w:eastAsia="Calibri" w:hAnsi="Trebuchet MS" w:cs="Calibri"/>
          <w:sz w:val="24"/>
          <w:szCs w:val="24"/>
        </w:rPr>
        <w:t>è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lej</w:t>
      </w:r>
      <w:r w:rsidR="006312E4">
        <w:rPr>
          <w:rFonts w:ascii="Trebuchet MS" w:eastAsia="Calibri" w:hAnsi="Trebuchet MS" w:cs="Calibri"/>
          <w:sz w:val="24"/>
          <w:szCs w:val="24"/>
        </w:rPr>
        <w:t>è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ki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disponib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ka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enpakte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elijiblite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yon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anplwaye</w:t>
      </w:r>
      <w:proofErr w:type="spellEnd"/>
      <w:r w:rsidR="006312E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pou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resevwa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k</w:t>
      </w:r>
      <w:r w:rsidR="006312E4">
        <w:rPr>
          <w:rFonts w:ascii="Trebuchet MS" w:eastAsia="Calibri" w:hAnsi="Trebuchet MS" w:cs="Calibri"/>
          <w:sz w:val="24"/>
          <w:szCs w:val="24"/>
        </w:rPr>
        <w:t>è</w:t>
      </w:r>
      <w:r w:rsidR="005C666D">
        <w:rPr>
          <w:rFonts w:ascii="Calibri" w:eastAsia="Calibri" w:hAnsi="Calibri" w:cs="Calibri"/>
          <w:sz w:val="24"/>
          <w:szCs w:val="24"/>
        </w:rPr>
        <w:t>k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ou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tout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benefis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peyab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312E4">
        <w:rPr>
          <w:rFonts w:ascii="Calibri" w:eastAsia="Calibri" w:hAnsi="Calibri" w:cs="Calibri"/>
          <w:sz w:val="24"/>
          <w:szCs w:val="24"/>
        </w:rPr>
        <w:t>k</w:t>
      </w:r>
      <w:r w:rsidR="006312E4">
        <w:rPr>
          <w:rFonts w:ascii="Trebuchet MS" w:eastAsia="Calibri" w:hAnsi="Trebuchet MS" w:cs="Calibri"/>
          <w:sz w:val="24"/>
          <w:szCs w:val="24"/>
        </w:rPr>
        <w:t>ò</w:t>
      </w:r>
      <w:r w:rsidR="006312E4">
        <w:rPr>
          <w:rFonts w:ascii="Calibri" w:eastAsia="Calibri" w:hAnsi="Calibri" w:cs="Calibri"/>
          <w:sz w:val="24"/>
          <w:szCs w:val="24"/>
        </w:rPr>
        <w:t>m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="005C666D">
        <w:rPr>
          <w:rFonts w:ascii="Calibri" w:eastAsia="Calibri" w:hAnsi="Calibri" w:cs="Calibri"/>
          <w:sz w:val="24"/>
          <w:szCs w:val="24"/>
        </w:rPr>
        <w:t>rezilta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 yon</w:t>
      </w:r>
      <w:proofErr w:type="gramEnd"/>
      <w:r w:rsidR="005C666D">
        <w:rPr>
          <w:rFonts w:ascii="Calibri" w:eastAsia="Calibri" w:hAnsi="Calibri" w:cs="Calibri"/>
          <w:sz w:val="24"/>
          <w:szCs w:val="24"/>
        </w:rPr>
        <w:t xml:space="preserve"> demand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Konpasasyon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C666D">
        <w:rPr>
          <w:rFonts w:ascii="Calibri" w:eastAsia="Calibri" w:hAnsi="Calibri" w:cs="Calibri"/>
          <w:sz w:val="24"/>
          <w:szCs w:val="24"/>
        </w:rPr>
        <w:t>Travay</w:t>
      </w:r>
      <w:r w:rsidR="006312E4">
        <w:rPr>
          <w:rFonts w:ascii="Trebuchet MS" w:eastAsia="Calibri" w:hAnsi="Trebuchet MS" w:cs="Calibri"/>
          <w:sz w:val="24"/>
          <w:szCs w:val="24"/>
        </w:rPr>
        <w:t>è</w:t>
      </w:r>
      <w:proofErr w:type="spellEnd"/>
      <w:r w:rsidR="006F26D9">
        <w:rPr>
          <w:rFonts w:ascii="Trebuchet MS" w:eastAsia="Calibri" w:hAnsi="Trebuchet MS" w:cs="Calibri"/>
          <w:sz w:val="24"/>
          <w:szCs w:val="24"/>
        </w:rPr>
        <w:t xml:space="preserve"> </w:t>
      </w:r>
      <w:proofErr w:type="spellStart"/>
      <w:r w:rsidR="006F26D9">
        <w:rPr>
          <w:rFonts w:ascii="Trebuchet MS" w:eastAsia="Calibri" w:hAnsi="Trebuchet MS" w:cs="Calibri"/>
          <w:sz w:val="24"/>
          <w:szCs w:val="24"/>
        </w:rPr>
        <w:t>ki</w:t>
      </w:r>
      <w:proofErr w:type="spellEnd"/>
      <w:r w:rsidR="006F26D9">
        <w:rPr>
          <w:rFonts w:ascii="Trebuchet MS" w:eastAsia="Calibri" w:hAnsi="Trebuchet MS" w:cs="Calibri"/>
          <w:sz w:val="24"/>
          <w:szCs w:val="24"/>
        </w:rPr>
        <w:t xml:space="preserve"> </w:t>
      </w:r>
      <w:proofErr w:type="spellStart"/>
      <w:r w:rsidR="006F26D9">
        <w:rPr>
          <w:rFonts w:ascii="Trebuchet MS" w:eastAsia="Calibri" w:hAnsi="Trebuchet MS" w:cs="Calibri"/>
          <w:sz w:val="24"/>
          <w:szCs w:val="24"/>
        </w:rPr>
        <w:t>fèt</w:t>
      </w:r>
      <w:proofErr w:type="spellEnd"/>
      <w:r w:rsidR="005C666D">
        <w:rPr>
          <w:rFonts w:ascii="Calibri" w:eastAsia="Calibri" w:hAnsi="Calibri" w:cs="Calibri"/>
          <w:sz w:val="24"/>
          <w:szCs w:val="24"/>
        </w:rPr>
        <w:t>.</w:t>
      </w:r>
      <w:r w:rsidR="008C5D36">
        <w:rPr>
          <w:rFonts w:ascii="Calibri" w:eastAsia="Calibri" w:hAnsi="Calibri" w:cs="Calibri"/>
          <w:sz w:val="24"/>
          <w:szCs w:val="24"/>
        </w:rPr>
        <w:t xml:space="preserve"> </w:t>
      </w:r>
    </w:p>
    <w:p w14:paraId="65F15A74" w14:textId="77777777" w:rsidR="00682B8A" w:rsidRDefault="00C72AE2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16EA6BE" wp14:editId="5CFF9253">
                <wp:simplePos x="0" y="0"/>
                <wp:positionH relativeFrom="page">
                  <wp:posOffset>457200</wp:posOffset>
                </wp:positionH>
                <wp:positionV relativeFrom="paragraph">
                  <wp:posOffset>635</wp:posOffset>
                </wp:positionV>
                <wp:extent cx="6849110" cy="104140"/>
                <wp:effectExtent l="0" t="0" r="0" b="0"/>
                <wp:wrapNone/>
                <wp:docPr id="215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104140"/>
                          <a:chOff x="727" y="2086"/>
                          <a:chExt cx="10786" cy="164"/>
                        </a:xfrm>
                      </wpg:grpSpPr>
                      <wpg:grpSp>
                        <wpg:cNvPr id="216" name="Group 252"/>
                        <wpg:cNvGrpSpPr>
                          <a:grpSpLocks/>
                        </wpg:cNvGrpSpPr>
                        <wpg:grpSpPr bwMode="auto">
                          <a:xfrm>
                            <a:off x="768" y="2127"/>
                            <a:ext cx="10704" cy="82"/>
                            <a:chOff x="768" y="2127"/>
                            <a:chExt cx="10704" cy="82"/>
                          </a:xfrm>
                        </wpg:grpSpPr>
                        <wps:wsp>
                          <wps:cNvPr id="217" name="Freeform 277"/>
                          <wps:cNvSpPr>
                            <a:spLocks/>
                          </wps:cNvSpPr>
                          <wps:spPr bwMode="auto">
                            <a:xfrm>
                              <a:off x="768" y="2127"/>
                              <a:ext cx="10704" cy="8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10704"/>
                                <a:gd name="T2" fmla="+- 0 2209 2127"/>
                                <a:gd name="T3" fmla="*/ 2209 h 82"/>
                                <a:gd name="T4" fmla="+- 0 11472 768"/>
                                <a:gd name="T5" fmla="*/ T4 w 10704"/>
                                <a:gd name="T6" fmla="+- 0 2209 2127"/>
                                <a:gd name="T7" fmla="*/ 2209 h 82"/>
                                <a:gd name="T8" fmla="+- 0 11472 768"/>
                                <a:gd name="T9" fmla="*/ T8 w 10704"/>
                                <a:gd name="T10" fmla="+- 0 2127 2127"/>
                                <a:gd name="T11" fmla="*/ 2127 h 82"/>
                                <a:gd name="T12" fmla="+- 0 768 768"/>
                                <a:gd name="T13" fmla="*/ T12 w 10704"/>
                                <a:gd name="T14" fmla="+- 0 2127 2127"/>
                                <a:gd name="T15" fmla="*/ 2127 h 82"/>
                                <a:gd name="T16" fmla="+- 0 768 768"/>
                                <a:gd name="T17" fmla="*/ T16 w 10704"/>
                                <a:gd name="T18" fmla="+- 0 2209 2127"/>
                                <a:gd name="T19" fmla="*/ 2209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4" h="82">
                                  <a:moveTo>
                                    <a:pt x="0" y="82"/>
                                  </a:moveTo>
                                  <a:lnTo>
                                    <a:pt x="10704" y="82"/>
                                  </a:lnTo>
                                  <a:lnTo>
                                    <a:pt x="107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8" name="Group 253"/>
                          <wpg:cNvGrpSpPr>
                            <a:grpSpLocks/>
                          </wpg:cNvGrpSpPr>
                          <wpg:grpSpPr bwMode="auto">
                            <a:xfrm>
                              <a:off x="768" y="2131"/>
                              <a:ext cx="5" cy="0"/>
                              <a:chOff x="768" y="2131"/>
                              <a:chExt cx="5" cy="0"/>
                            </a:xfrm>
                          </wpg:grpSpPr>
                          <wps:wsp>
                            <wps:cNvPr id="219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768" y="2131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768 768"/>
                                  <a:gd name="T1" fmla="*/ T0 w 5"/>
                                  <a:gd name="T2" fmla="+- 0 773 768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0" name="Group 2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8" y="2131"/>
                                <a:ext cx="5" cy="0"/>
                                <a:chOff x="768" y="2131"/>
                                <a:chExt cx="5" cy="0"/>
                              </a:xfrm>
                            </wpg:grpSpPr>
                            <wps:wsp>
                              <wps:cNvPr id="221" name="Freeform 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" y="2131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768 768"/>
                                    <a:gd name="T1" fmla="*/ T0 w 5"/>
                                    <a:gd name="T2" fmla="+- 0 773 768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2" name="Group 2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3" y="2127"/>
                                  <a:ext cx="10696" cy="7"/>
                                  <a:chOff x="773" y="2127"/>
                                  <a:chExt cx="10696" cy="7"/>
                                </a:xfrm>
                              </wpg:grpSpPr>
                              <wps:wsp>
                                <wps:cNvPr id="223" name="Freeform 2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3" y="2127"/>
                                    <a:ext cx="10696" cy="7"/>
                                  </a:xfrm>
                                  <a:custGeom>
                                    <a:avLst/>
                                    <a:gdLst>
                                      <a:gd name="T0" fmla="+- 0 773 773"/>
                                      <a:gd name="T1" fmla="*/ T0 w 10696"/>
                                      <a:gd name="T2" fmla="+- 0 2134 2127"/>
                                      <a:gd name="T3" fmla="*/ 2134 h 7"/>
                                      <a:gd name="T4" fmla="+- 0 11469 773"/>
                                      <a:gd name="T5" fmla="*/ T4 w 10696"/>
                                      <a:gd name="T6" fmla="+- 0 2134 2127"/>
                                      <a:gd name="T7" fmla="*/ 2134 h 7"/>
                                      <a:gd name="T8" fmla="+- 0 11469 773"/>
                                      <a:gd name="T9" fmla="*/ T8 w 10696"/>
                                      <a:gd name="T10" fmla="+- 0 2127 2127"/>
                                      <a:gd name="T11" fmla="*/ 2127 h 7"/>
                                      <a:gd name="T12" fmla="+- 0 773 773"/>
                                      <a:gd name="T13" fmla="*/ T12 w 10696"/>
                                      <a:gd name="T14" fmla="+- 0 2127 2127"/>
                                      <a:gd name="T15" fmla="*/ 2127 h 7"/>
                                      <a:gd name="T16" fmla="+- 0 773 773"/>
                                      <a:gd name="T17" fmla="*/ T16 w 10696"/>
                                      <a:gd name="T18" fmla="+- 0 2134 2127"/>
                                      <a:gd name="T19" fmla="*/ 2134 h 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696" h="7">
                                        <a:moveTo>
                                          <a:pt x="0" y="7"/>
                                        </a:moveTo>
                                        <a:lnTo>
                                          <a:pt x="10696" y="7"/>
                                        </a:lnTo>
                                        <a:lnTo>
                                          <a:pt x="1069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F9F9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4" name="Group 2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469" y="2131"/>
                                    <a:ext cx="5" cy="0"/>
                                    <a:chOff x="11469" y="2131"/>
                                    <a:chExt cx="5" cy="0"/>
                                  </a:xfrm>
                                </wpg:grpSpPr>
                                <wps:wsp>
                                  <wps:cNvPr id="225" name="Freeform 2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469" y="2131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1469 11469"/>
                                        <a:gd name="T1" fmla="*/ T0 w 5"/>
                                        <a:gd name="T2" fmla="+- 0 11474 11469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26" name="Group 25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469" y="2131"/>
                                      <a:ext cx="5" cy="0"/>
                                      <a:chOff x="11469" y="2131"/>
                                      <a:chExt cx="5" cy="0"/>
                                    </a:xfrm>
                                  </wpg:grpSpPr>
                                  <wps:wsp>
                                    <wps:cNvPr id="227" name="Freeform 27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469" y="2131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469 11469"/>
                                          <a:gd name="T1" fmla="*/ T0 w 5"/>
                                          <a:gd name="T2" fmla="+- 0 11474 11469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28" name="Group 25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68" y="2132"/>
                                        <a:ext cx="5" cy="72"/>
                                        <a:chOff x="768" y="2132"/>
                                        <a:chExt cx="5" cy="72"/>
                                      </a:xfrm>
                                    </wpg:grpSpPr>
                                    <wps:wsp>
                                      <wps:cNvPr id="229" name="Freeform 27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68" y="2132"/>
                                          <a:ext cx="5" cy="72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68 768"/>
                                            <a:gd name="T1" fmla="*/ T0 w 5"/>
                                            <a:gd name="T2" fmla="+- 0 2204 2132"/>
                                            <a:gd name="T3" fmla="*/ 2204 h 72"/>
                                            <a:gd name="T4" fmla="+- 0 773 768"/>
                                            <a:gd name="T5" fmla="*/ T4 w 5"/>
                                            <a:gd name="T6" fmla="+- 0 2204 2132"/>
                                            <a:gd name="T7" fmla="*/ 2204 h 72"/>
                                            <a:gd name="T8" fmla="+- 0 773 768"/>
                                            <a:gd name="T9" fmla="*/ T8 w 5"/>
                                            <a:gd name="T10" fmla="+- 0 2132 2132"/>
                                            <a:gd name="T11" fmla="*/ 2132 h 72"/>
                                            <a:gd name="T12" fmla="+- 0 768 768"/>
                                            <a:gd name="T13" fmla="*/ T12 w 5"/>
                                            <a:gd name="T14" fmla="+- 0 2132 2132"/>
                                            <a:gd name="T15" fmla="*/ 2132 h 72"/>
                                            <a:gd name="T16" fmla="+- 0 768 768"/>
                                            <a:gd name="T17" fmla="*/ T16 w 5"/>
                                            <a:gd name="T18" fmla="+- 0 2204 2132"/>
                                            <a:gd name="T19" fmla="*/ 2204 h 7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 h="72">
                                              <a:moveTo>
                                                <a:pt x="0" y="72"/>
                                              </a:moveTo>
                                              <a:lnTo>
                                                <a:pt x="5" y="72"/>
                                              </a:lnTo>
                                              <a:lnTo>
                                                <a:pt x="5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72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9F9F9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30" name="Group 25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469" y="2132"/>
                                          <a:ext cx="5" cy="72"/>
                                          <a:chOff x="11469" y="2132"/>
                                          <a:chExt cx="5" cy="72"/>
                                        </a:xfrm>
                                      </wpg:grpSpPr>
                                      <wps:wsp>
                                        <wps:cNvPr id="231" name="Freeform 27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469" y="2132"/>
                                            <a:ext cx="5" cy="7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469 11469"/>
                                              <a:gd name="T1" fmla="*/ T0 w 5"/>
                                              <a:gd name="T2" fmla="+- 0 2204 2132"/>
                                              <a:gd name="T3" fmla="*/ 2204 h 72"/>
                                              <a:gd name="T4" fmla="+- 0 11474 11469"/>
                                              <a:gd name="T5" fmla="*/ T4 w 5"/>
                                              <a:gd name="T6" fmla="+- 0 2204 2132"/>
                                              <a:gd name="T7" fmla="*/ 2204 h 72"/>
                                              <a:gd name="T8" fmla="+- 0 11474 11469"/>
                                              <a:gd name="T9" fmla="*/ T8 w 5"/>
                                              <a:gd name="T10" fmla="+- 0 2132 2132"/>
                                              <a:gd name="T11" fmla="*/ 2132 h 72"/>
                                              <a:gd name="T12" fmla="+- 0 11469 11469"/>
                                              <a:gd name="T13" fmla="*/ T12 w 5"/>
                                              <a:gd name="T14" fmla="+- 0 2132 2132"/>
                                              <a:gd name="T15" fmla="*/ 2132 h 72"/>
                                              <a:gd name="T16" fmla="+- 0 11469 11469"/>
                                              <a:gd name="T17" fmla="*/ T16 w 5"/>
                                              <a:gd name="T18" fmla="+- 0 2204 2132"/>
                                              <a:gd name="T19" fmla="*/ 2204 h 7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 h="72">
                                                <a:moveTo>
                                                  <a:pt x="0" y="72"/>
                                                </a:moveTo>
                                                <a:lnTo>
                                                  <a:pt x="5" y="72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72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2E2E2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32" name="Group 26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68" y="2202"/>
                                            <a:ext cx="5" cy="7"/>
                                            <a:chOff x="768" y="2202"/>
                                            <a:chExt cx="5" cy="7"/>
                                          </a:xfrm>
                                        </wpg:grpSpPr>
                                        <wps:wsp>
                                          <wps:cNvPr id="233" name="Freeform 26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768" y="2202"/>
                                              <a:ext cx="5" cy="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768 768"/>
                                                <a:gd name="T1" fmla="*/ T0 w 5"/>
                                                <a:gd name="T2" fmla="+- 0 2209 2202"/>
                                                <a:gd name="T3" fmla="*/ 2209 h 7"/>
                                                <a:gd name="T4" fmla="+- 0 773 768"/>
                                                <a:gd name="T5" fmla="*/ T4 w 5"/>
                                                <a:gd name="T6" fmla="+- 0 2209 2202"/>
                                                <a:gd name="T7" fmla="*/ 2209 h 7"/>
                                                <a:gd name="T8" fmla="+- 0 773 768"/>
                                                <a:gd name="T9" fmla="*/ T8 w 5"/>
                                                <a:gd name="T10" fmla="+- 0 2202 2202"/>
                                                <a:gd name="T11" fmla="*/ 2202 h 7"/>
                                                <a:gd name="T12" fmla="+- 0 768 768"/>
                                                <a:gd name="T13" fmla="*/ T12 w 5"/>
                                                <a:gd name="T14" fmla="+- 0 2202 2202"/>
                                                <a:gd name="T15" fmla="*/ 2202 h 7"/>
                                                <a:gd name="T16" fmla="+- 0 768 768"/>
                                                <a:gd name="T17" fmla="*/ T16 w 5"/>
                                                <a:gd name="T18" fmla="+- 0 2209 2202"/>
                                                <a:gd name="T19" fmla="*/ 2209 h 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 h="7">
                                                  <a:moveTo>
                                                    <a:pt x="0" y="7"/>
                                                  </a:moveTo>
                                                  <a:lnTo>
                                                    <a:pt x="5" y="7"/>
                                                  </a:lnTo>
                                                  <a:lnTo>
                                                    <a:pt x="5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7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9F9F9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34" name="Group 26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68" y="2202"/>
                                              <a:ext cx="5" cy="7"/>
                                              <a:chOff x="768" y="2202"/>
                                              <a:chExt cx="5" cy="7"/>
                                            </a:xfrm>
                                          </wpg:grpSpPr>
                                          <wps:wsp>
                                            <wps:cNvPr id="235" name="Freeform 26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768" y="2202"/>
                                                <a:ext cx="5" cy="7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68 768"/>
                                                  <a:gd name="T1" fmla="*/ T0 w 5"/>
                                                  <a:gd name="T2" fmla="+- 0 2209 2202"/>
                                                  <a:gd name="T3" fmla="*/ 2209 h 7"/>
                                                  <a:gd name="T4" fmla="+- 0 773 768"/>
                                                  <a:gd name="T5" fmla="*/ T4 w 5"/>
                                                  <a:gd name="T6" fmla="+- 0 2209 2202"/>
                                                  <a:gd name="T7" fmla="*/ 2209 h 7"/>
                                                  <a:gd name="T8" fmla="+- 0 773 768"/>
                                                  <a:gd name="T9" fmla="*/ T8 w 5"/>
                                                  <a:gd name="T10" fmla="+- 0 2202 2202"/>
                                                  <a:gd name="T11" fmla="*/ 2202 h 7"/>
                                                  <a:gd name="T12" fmla="+- 0 768 768"/>
                                                  <a:gd name="T13" fmla="*/ T12 w 5"/>
                                                  <a:gd name="T14" fmla="+- 0 2202 2202"/>
                                                  <a:gd name="T15" fmla="*/ 2202 h 7"/>
                                                  <a:gd name="T16" fmla="+- 0 768 768"/>
                                                  <a:gd name="T17" fmla="*/ T16 w 5"/>
                                                  <a:gd name="T18" fmla="+- 0 2209 2202"/>
                                                  <a:gd name="T19" fmla="*/ 2209 h 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 h="7">
                                                    <a:moveTo>
                                                      <a:pt x="0" y="7"/>
                                                    </a:moveTo>
                                                    <a:lnTo>
                                                      <a:pt x="5" y="7"/>
                                                    </a:lnTo>
                                                    <a:lnTo>
                                                      <a:pt x="5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7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E2E2E2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36" name="Group 26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73" y="2202"/>
                                                <a:ext cx="10696" cy="7"/>
                                                <a:chOff x="773" y="2202"/>
                                                <a:chExt cx="10696" cy="7"/>
                                              </a:xfrm>
                                            </wpg:grpSpPr>
                                            <wps:wsp>
                                              <wps:cNvPr id="237" name="Freeform 26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773" y="2202"/>
                                                  <a:ext cx="10696" cy="7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773 773"/>
                                                    <a:gd name="T1" fmla="*/ T0 w 10696"/>
                                                    <a:gd name="T2" fmla="+- 0 2209 2202"/>
                                                    <a:gd name="T3" fmla="*/ 2209 h 7"/>
                                                    <a:gd name="T4" fmla="+- 0 11469 773"/>
                                                    <a:gd name="T5" fmla="*/ T4 w 10696"/>
                                                    <a:gd name="T6" fmla="+- 0 2209 2202"/>
                                                    <a:gd name="T7" fmla="*/ 2209 h 7"/>
                                                    <a:gd name="T8" fmla="+- 0 11469 773"/>
                                                    <a:gd name="T9" fmla="*/ T8 w 10696"/>
                                                    <a:gd name="T10" fmla="+- 0 2202 2202"/>
                                                    <a:gd name="T11" fmla="*/ 2202 h 7"/>
                                                    <a:gd name="T12" fmla="+- 0 773 773"/>
                                                    <a:gd name="T13" fmla="*/ T12 w 10696"/>
                                                    <a:gd name="T14" fmla="+- 0 2202 2202"/>
                                                    <a:gd name="T15" fmla="*/ 2202 h 7"/>
                                                    <a:gd name="T16" fmla="+- 0 773 773"/>
                                                    <a:gd name="T17" fmla="*/ T16 w 10696"/>
                                                    <a:gd name="T18" fmla="+- 0 2209 2202"/>
                                                    <a:gd name="T19" fmla="*/ 2209 h 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696" h="7">
                                                      <a:moveTo>
                                                        <a:pt x="0" y="7"/>
                                                      </a:moveTo>
                                                      <a:lnTo>
                                                        <a:pt x="10696" y="7"/>
                                                      </a:lnTo>
                                                      <a:lnTo>
                                                        <a:pt x="10696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7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E2E2E2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38" name="Group 26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469" y="2202"/>
                                                  <a:ext cx="5" cy="7"/>
                                                  <a:chOff x="11469" y="2202"/>
                                                  <a:chExt cx="5" cy="7"/>
                                                </a:xfrm>
                                              </wpg:grpSpPr>
                                              <wps:wsp>
                                                <wps:cNvPr id="239" name="Freeform 26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469" y="2202"/>
                                                    <a:ext cx="5" cy="7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469 11469"/>
                                                      <a:gd name="T1" fmla="*/ T0 w 5"/>
                                                      <a:gd name="T2" fmla="+- 0 2209 2202"/>
                                                      <a:gd name="T3" fmla="*/ 2209 h 7"/>
                                                      <a:gd name="T4" fmla="+- 0 11474 11469"/>
                                                      <a:gd name="T5" fmla="*/ T4 w 5"/>
                                                      <a:gd name="T6" fmla="+- 0 2209 2202"/>
                                                      <a:gd name="T7" fmla="*/ 2209 h 7"/>
                                                      <a:gd name="T8" fmla="+- 0 11474 11469"/>
                                                      <a:gd name="T9" fmla="*/ T8 w 5"/>
                                                      <a:gd name="T10" fmla="+- 0 2202 2202"/>
                                                      <a:gd name="T11" fmla="*/ 2202 h 7"/>
                                                      <a:gd name="T12" fmla="+- 0 11469 11469"/>
                                                      <a:gd name="T13" fmla="*/ T12 w 5"/>
                                                      <a:gd name="T14" fmla="+- 0 2202 2202"/>
                                                      <a:gd name="T15" fmla="*/ 2202 h 7"/>
                                                      <a:gd name="T16" fmla="+- 0 11469 11469"/>
                                                      <a:gd name="T17" fmla="*/ T16 w 5"/>
                                                      <a:gd name="T18" fmla="+- 0 2209 2202"/>
                                                      <a:gd name="T19" fmla="*/ 2209 h 7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 h="7">
                                                        <a:moveTo>
                                                          <a:pt x="0" y="7"/>
                                                        </a:moveTo>
                                                        <a:lnTo>
                                                          <a:pt x="5" y="7"/>
                                                        </a:lnTo>
                                                        <a:lnTo>
                                                          <a:pt x="5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7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E2E2E2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40" name="Group 26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469" y="2202"/>
                                                    <a:ext cx="5" cy="7"/>
                                                    <a:chOff x="11469" y="2202"/>
                                                    <a:chExt cx="5" cy="7"/>
                                                  </a:xfrm>
                                                </wpg:grpSpPr>
                                                <wps:wsp>
                                                  <wps:cNvPr id="241" name="Freeform 26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469" y="2202"/>
                                                      <a:ext cx="5" cy="7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469 11469"/>
                                                        <a:gd name="T1" fmla="*/ T0 w 5"/>
                                                        <a:gd name="T2" fmla="+- 0 2209 2202"/>
                                                        <a:gd name="T3" fmla="*/ 2209 h 7"/>
                                                        <a:gd name="T4" fmla="+- 0 11474 11469"/>
                                                        <a:gd name="T5" fmla="*/ T4 w 5"/>
                                                        <a:gd name="T6" fmla="+- 0 2209 2202"/>
                                                        <a:gd name="T7" fmla="*/ 2209 h 7"/>
                                                        <a:gd name="T8" fmla="+- 0 11474 11469"/>
                                                        <a:gd name="T9" fmla="*/ T8 w 5"/>
                                                        <a:gd name="T10" fmla="+- 0 2202 2202"/>
                                                        <a:gd name="T11" fmla="*/ 2202 h 7"/>
                                                        <a:gd name="T12" fmla="+- 0 11469 11469"/>
                                                        <a:gd name="T13" fmla="*/ T12 w 5"/>
                                                        <a:gd name="T14" fmla="+- 0 2202 2202"/>
                                                        <a:gd name="T15" fmla="*/ 2202 h 7"/>
                                                        <a:gd name="T16" fmla="+- 0 11469 11469"/>
                                                        <a:gd name="T17" fmla="*/ T16 w 5"/>
                                                        <a:gd name="T18" fmla="+- 0 2209 2202"/>
                                                        <a:gd name="T19" fmla="*/ 2209 h 7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 h="7">
                                                          <a:moveTo>
                                                            <a:pt x="0" y="7"/>
                                                          </a:moveTo>
                                                          <a:lnTo>
                                                            <a:pt x="5" y="7"/>
                                                          </a:lnTo>
                                                          <a:lnTo>
                                                            <a:pt x="5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7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E2E2E2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80C3E" id="Group 251" o:spid="_x0000_s1026" style="position:absolute;margin-left:36pt;margin-top:.05pt;width:539.3pt;height:8.2pt;z-index:-251669504;mso-position-horizontal-relative:page" coordorigin="727,2086" coordsize="10786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">
                <v:group id="Group 252" o:spid="_x0000_s1027" style="position:absolute;left:768;top:2127;width:10704;height:82" coordorigin="768,2127" coordsize="1070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77" o:spid="_x0000_s1028" style="position:absolute;left:768;top:2127;width:10704;height:82;visibility:visible;mso-wrap-style:square;v-text-anchor:top" coordsize="1070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" path="m,82r10704,l10704,,,,,82xe" fillcolor="#9f9f9f" stroked="f">
                    <v:path arrowok="t" o:connecttype="custom" o:connectlocs="0,2209;10704,2209;10704,2127;0,2127;0,2209" o:connectangles="0,0,0,0,0"/>
                  </v:shape>
                  <v:group id="Group 253" o:spid="_x0000_s1029" style="position:absolute;left:768;top:2131;width:5;height:0" coordorigin="768,2131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v:shape id="Freeform 276" o:spid="_x0000_s1030" style="position:absolute;left:768;top:213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" path="m,l5,e" filled="f" strokecolor="#9f9f9f" strokeweight=".34pt">
                      <v:path arrowok="t" o:connecttype="custom" o:connectlocs="0,0;5,0" o:connectangles="0,0"/>
                    </v:shape>
                    <v:group id="Group 254" o:spid="_x0000_s1031" style="position:absolute;left:768;top:2131;width:5;height:0" coordorigin="768,2131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<v:shape id="Freeform 275" o:spid="_x0000_s1032" style="position:absolute;left:768;top:213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" path="m,l5,e" filled="f" strokecolor="#9f9f9f" strokeweight=".34pt">
                        <v:path arrowok="t" o:connecttype="custom" o:connectlocs="0,0;5,0" o:connectangles="0,0"/>
                      </v:shape>
                      <v:group id="Group 255" o:spid="_x0000_s1033" style="position:absolute;left:773;top:2127;width:10696;height:7" coordorigin="773,2127" coordsize="1069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  <v:shape id="Freeform 274" o:spid="_x0000_s1034" style="position:absolute;left:773;top:2127;width:10696;height:7;visibility:visible;mso-wrap-style:square;v-text-anchor:top" coordsize="1069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" path="m,7r10696,l10696,,,,,7xe" fillcolor="#9f9f9f" stroked="f">
                          <v:path arrowok="t" o:connecttype="custom" o:connectlocs="0,2134;10696,2134;10696,2127;0,2127;0,2134" o:connectangles="0,0,0,0,0"/>
                        </v:shape>
                        <v:group id="Group 256" o:spid="_x0000_s1035" style="position:absolute;left:11469;top:2131;width:5;height:0" coordorigin="11469,2131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    <v:shape id="Freeform 273" o:spid="_x0000_s1036" style="position:absolute;left:11469;top:213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" path="m,l5,e" filled="f" strokecolor="#e2e2e2" strokeweight=".34pt">
                            <v:path arrowok="t" o:connecttype="custom" o:connectlocs="0,0;5,0" o:connectangles="0,0"/>
                          </v:shape>
                          <v:group id="Group 257" o:spid="_x0000_s1037" style="position:absolute;left:11469;top:2131;width:5;height:0" coordorigin="11469,2131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    <v:shape id="Freeform 272" o:spid="_x0000_s1038" style="position:absolute;left:11469;top:213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" path="m,l5,e" filled="f" strokecolor="#9f9f9f" strokeweight=".34pt">
                              <v:path arrowok="t" o:connecttype="custom" o:connectlocs="0,0;5,0" o:connectangles="0,0"/>
                            </v:shape>
                            <v:group id="Group 258" o:spid="_x0000_s1039" style="position:absolute;left:768;top:2132;width:5;height:72" coordorigin="768,2132" coordsize="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        <v:shape id="Freeform 271" o:spid="_x0000_s1040" style="position:absolute;left:768;top:2132;width:5;height:72;visibility:visible;mso-wrap-style:square;v-text-anchor:top" coordsize="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" path="m,72r5,l5,,,,,72xe" fillcolor="#9f9f9f" stroked="f">
                                <v:path arrowok="t" o:connecttype="custom" o:connectlocs="0,2204;5,2204;5,2132;0,2132;0,2204" o:connectangles="0,0,0,0,0"/>
                              </v:shape>
                              <v:group id="Group 259" o:spid="_x0000_s1041" style="position:absolute;left:11469;top:2132;width:5;height:72" coordorigin="11469,2132" coordsize="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      <v:shape id="Freeform 270" o:spid="_x0000_s1042" style="position:absolute;left:11469;top:2132;width:5;height:72;visibility:visible;mso-wrap-style:square;v-text-anchor:top" coordsize="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" path="m,72r5,l5,,,,,72xe" fillcolor="#e2e2e2" stroked="f">
                                  <v:path arrowok="t" o:connecttype="custom" o:connectlocs="0,2204;5,2204;5,2132;0,2132;0,2204" o:connectangles="0,0,0,0,0"/>
                                </v:shape>
                                <v:group id="Group 260" o:spid="_x0000_s1043" style="position:absolute;left:768;top:2202;width:5;height:7" coordorigin="768,2202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              <v:shape id="Freeform 269" o:spid="_x0000_s1044" style="position:absolute;left:768;top:2202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" path="m,7r5,l5,,,,,7xe" fillcolor="#9f9f9f" stroked="f">
                                    <v:path arrowok="t" o:connecttype="custom" o:connectlocs="0,2209;5,2209;5,2202;0,2202;0,2209" o:connectangles="0,0,0,0,0"/>
                                  </v:shape>
                                  <v:group id="Group 261" o:spid="_x0000_s1045" style="position:absolute;left:768;top:2202;width:5;height:7" coordorigin="768,2202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            <v:shape id="Freeform 268" o:spid="_x0000_s1046" style="position:absolute;left:768;top:2202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" path="m,7r5,l5,,,,,7xe" fillcolor="#e2e2e2" stroked="f">
                                      <v:path arrowok="t" o:connecttype="custom" o:connectlocs="0,2209;5,2209;5,2202;0,2202;0,2209" o:connectangles="0,0,0,0,0"/>
                                    </v:shape>
                                    <v:group id="Group 262" o:spid="_x0000_s1047" style="position:absolute;left:773;top:2202;width:10696;height:7" coordorigin="773,2202" coordsize="1069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                <v:shape id="Freeform 267" o:spid="_x0000_s1048" style="position:absolute;left:773;top:2202;width:10696;height:7;visibility:visible;mso-wrap-style:square;v-text-anchor:top" coordsize="1069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" path="m,7r10696,l10696,,,,,7xe" fillcolor="#e2e2e2" stroked="f">
                                        <v:path arrowok="t" o:connecttype="custom" o:connectlocs="0,2209;10696,2209;10696,2202;0,2202;0,2209" o:connectangles="0,0,0,0,0"/>
                                      </v:shape>
                                      <v:group id="Group 263" o:spid="_x0000_s1049" style="position:absolute;left:11469;top:2202;width:5;height:7" coordorigin="11469,2202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                <v:shape id="Freeform 266" o:spid="_x0000_s1050" style="position:absolute;left:11469;top:2202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" path="m,7r5,l5,,,,,7xe" fillcolor="#e2e2e2" stroked="f">
                                          <v:path arrowok="t" o:connecttype="custom" o:connectlocs="0,2209;5,2209;5,2202;0,2202;0,2209" o:connectangles="0,0,0,0,0"/>
                                        </v:shape>
                                        <v:group id="Group 264" o:spid="_x0000_s1051" style="position:absolute;left:11469;top:2202;width:5;height:7" coordorigin="11469,2202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                    <v:shape id="Freeform 265" o:spid="_x0000_s1052" style="position:absolute;left:11469;top:2202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" path="m,7r5,l5,,,,,7xe" fillcolor="#e2e2e2" stroked="f">
                                            <v:path arrowok="t" o:connecttype="custom" o:connectlocs="0,2209;5,2209;5,2202;0,2202;0,2209" o:connectangles="0,0,0,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14:paraId="77280C19" w14:textId="4F950024" w:rsidR="00814FBC" w:rsidRPr="00C33C5D" w:rsidRDefault="00A83802" w:rsidP="00AF7072">
      <w:pPr>
        <w:spacing w:line="360" w:lineRule="exact"/>
        <w:rPr>
          <w:rFonts w:ascii="Calibri" w:eastAsia="Calibri" w:hAnsi="Calibri" w:cs="Calibri"/>
          <w:sz w:val="32"/>
          <w:szCs w:val="32"/>
          <w:lang w:val="es-PR"/>
        </w:rPr>
      </w:pPr>
      <w:r>
        <w:rPr>
          <w:rFonts w:ascii="Calibri" w:eastAsia="Calibri" w:hAnsi="Calibri" w:cs="Calibri"/>
          <w:spacing w:val="2"/>
          <w:sz w:val="32"/>
          <w:szCs w:val="32"/>
          <w:lang w:val="es-PR"/>
        </w:rPr>
        <w:t xml:space="preserve">Non </w:t>
      </w:r>
      <w:proofErr w:type="spellStart"/>
      <w:r>
        <w:rPr>
          <w:rFonts w:ascii="Calibri" w:eastAsia="Calibri" w:hAnsi="Calibri" w:cs="Calibri"/>
          <w:spacing w:val="2"/>
          <w:sz w:val="32"/>
          <w:szCs w:val="32"/>
          <w:lang w:val="es-PR"/>
        </w:rPr>
        <w:t>Anplwaye</w:t>
      </w:r>
      <w:proofErr w:type="spellEnd"/>
      <w:r w:rsidR="00C875DA" w:rsidRPr="00C33C5D">
        <w:rPr>
          <w:rFonts w:ascii="Calibri" w:eastAsia="Calibri" w:hAnsi="Calibri" w:cs="Calibri"/>
          <w:sz w:val="32"/>
          <w:szCs w:val="32"/>
          <w:lang w:val="es-PR"/>
        </w:rPr>
        <w:t>:</w:t>
      </w:r>
      <w:r w:rsidR="00983B1D">
        <w:rPr>
          <w:rFonts w:ascii="Calibri" w:eastAsia="Calibri" w:hAnsi="Calibri" w:cs="Calibri"/>
          <w:sz w:val="32"/>
          <w:szCs w:val="32"/>
          <w:lang w:val="es-PR"/>
        </w:rPr>
        <w:t xml:space="preserve"> </w:t>
      </w:r>
      <w:r w:rsidR="00DC6C0F">
        <w:rPr>
          <w:rFonts w:ascii="Calibri" w:eastAsia="Calibri" w:hAnsi="Calibri" w:cs="Calibri"/>
          <w:sz w:val="32"/>
          <w:szCs w:val="32"/>
          <w:lang w:val="es-PR"/>
        </w:rPr>
        <w:tab/>
      </w:r>
      <w:r w:rsidR="00DC6C0F">
        <w:rPr>
          <w:rFonts w:ascii="Calibri" w:eastAsia="Calibri" w:hAnsi="Calibri" w:cs="Calibri"/>
          <w:sz w:val="32"/>
          <w:szCs w:val="32"/>
          <w:lang w:val="es-PR"/>
        </w:rPr>
        <w:tab/>
      </w:r>
      <w:r w:rsidR="00DC6C0F">
        <w:rPr>
          <w:rFonts w:ascii="Calibri" w:eastAsia="Calibri" w:hAnsi="Calibri" w:cs="Calibri"/>
          <w:sz w:val="32"/>
          <w:szCs w:val="32"/>
          <w:lang w:val="es-PR"/>
        </w:rPr>
        <w:tab/>
      </w:r>
      <w:r w:rsidR="00D466B6">
        <w:rPr>
          <w:rFonts w:ascii="Calibri" w:eastAsia="Calibri" w:hAnsi="Calibri" w:cs="Calibri"/>
          <w:sz w:val="32"/>
          <w:szCs w:val="32"/>
          <w:lang w:val="es-PR"/>
        </w:rPr>
        <w:tab/>
      </w:r>
      <w:r>
        <w:rPr>
          <w:rFonts w:ascii="Calibri" w:eastAsia="Calibri" w:hAnsi="Calibri" w:cs="Calibri"/>
          <w:sz w:val="32"/>
          <w:szCs w:val="32"/>
          <w:lang w:val="es-PR"/>
        </w:rPr>
        <w:t># S</w:t>
      </w:r>
      <w:r w:rsidR="007544B4" w:rsidRPr="00C33C5D">
        <w:rPr>
          <w:rFonts w:ascii="Calibri" w:eastAsia="Calibri" w:hAnsi="Calibri" w:cs="Calibri"/>
          <w:sz w:val="32"/>
          <w:szCs w:val="32"/>
          <w:lang w:val="es-PR"/>
        </w:rPr>
        <w:t>AP</w:t>
      </w:r>
      <w:r w:rsidR="003F1E37">
        <w:rPr>
          <w:rFonts w:ascii="Calibri" w:eastAsia="Calibri" w:hAnsi="Calibri" w:cs="Calibri"/>
          <w:sz w:val="32"/>
          <w:szCs w:val="32"/>
          <w:lang w:val="es-PR"/>
        </w:rPr>
        <w:t xml:space="preserve"> </w:t>
      </w:r>
      <w:r w:rsidR="00A2437A">
        <w:rPr>
          <w:rFonts w:ascii="Calibri" w:eastAsia="Calibri" w:hAnsi="Calibri" w:cs="Calibri"/>
          <w:sz w:val="32"/>
          <w:szCs w:val="32"/>
          <w:lang w:val="es-PR"/>
        </w:rPr>
        <w:tab/>
      </w:r>
      <w:r w:rsidR="00A2437A">
        <w:rPr>
          <w:rFonts w:ascii="Calibri" w:eastAsia="Calibri" w:hAnsi="Calibri" w:cs="Calibri"/>
          <w:sz w:val="32"/>
          <w:szCs w:val="32"/>
          <w:lang w:val="es-PR"/>
        </w:rPr>
        <w:tab/>
      </w:r>
      <w:r w:rsidR="00A2437A">
        <w:rPr>
          <w:rFonts w:ascii="Calibri" w:eastAsia="Calibri" w:hAnsi="Calibri" w:cs="Calibri"/>
          <w:sz w:val="32"/>
          <w:szCs w:val="32"/>
          <w:lang w:val="es-PR"/>
        </w:rPr>
        <w:tab/>
        <w:t>#</w:t>
      </w:r>
      <w:r>
        <w:rPr>
          <w:rFonts w:ascii="Calibri" w:eastAsia="Calibri" w:hAnsi="Calibri" w:cs="Calibri"/>
          <w:sz w:val="32"/>
          <w:szCs w:val="32"/>
          <w:lang w:val="es-PR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  <w:lang w:val="es-PR"/>
        </w:rPr>
        <w:t>Demand</w:t>
      </w:r>
      <w:proofErr w:type="spellEnd"/>
    </w:p>
    <w:p w14:paraId="566513DE" w14:textId="77777777" w:rsidR="00AF7072" w:rsidRPr="00C33C5D" w:rsidRDefault="00AF7072" w:rsidP="00AF7072">
      <w:pPr>
        <w:spacing w:line="360" w:lineRule="exact"/>
        <w:rPr>
          <w:sz w:val="28"/>
          <w:szCs w:val="28"/>
          <w:lang w:val="es-PR"/>
        </w:rPr>
      </w:pPr>
      <w:r w:rsidRPr="00FB36EF"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39D690C" wp14:editId="5EE7B3C1">
                <wp:simplePos x="0" y="0"/>
                <wp:positionH relativeFrom="page">
                  <wp:posOffset>434975</wp:posOffset>
                </wp:positionH>
                <wp:positionV relativeFrom="paragraph">
                  <wp:posOffset>80753</wp:posOffset>
                </wp:positionV>
                <wp:extent cx="6896100" cy="189388703"/>
                <wp:effectExtent l="0" t="0" r="19050" b="26035"/>
                <wp:wrapNone/>
                <wp:docPr id="180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89388703"/>
                          <a:chOff x="691" y="-958"/>
                          <a:chExt cx="10860" cy="286093"/>
                        </a:xfrm>
                      </wpg:grpSpPr>
                      <wpg:grpSp>
                        <wpg:cNvPr id="181" name="Group 217"/>
                        <wpg:cNvGrpSpPr>
                          <a:grpSpLocks/>
                        </wpg:cNvGrpSpPr>
                        <wpg:grpSpPr bwMode="auto">
                          <a:xfrm>
                            <a:off x="691" y="-958"/>
                            <a:ext cx="10860" cy="286093"/>
                            <a:chOff x="691" y="-958"/>
                            <a:chExt cx="10860" cy="286093"/>
                          </a:xfrm>
                        </wpg:grpSpPr>
                        <wps:wsp>
                          <wps:cNvPr id="182" name="Freeform 250"/>
                          <wps:cNvSpPr>
                            <a:spLocks/>
                          </wps:cNvSpPr>
                          <wps:spPr bwMode="auto">
                            <a:xfrm>
                              <a:off x="720" y="-945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3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691" y="-958"/>
                              <a:ext cx="10860" cy="286093"/>
                              <a:chOff x="691" y="-958"/>
                              <a:chExt cx="10860" cy="286093"/>
                            </a:xfrm>
                          </wpg:grpSpPr>
                          <wps:wsp>
                            <wps:cNvPr id="184" name="Freeform 249"/>
                            <wps:cNvSpPr>
                              <a:spLocks/>
                            </wps:cNvSpPr>
                            <wps:spPr bwMode="auto">
                              <a:xfrm>
                                <a:off x="720" y="-958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720 720"/>
                                  <a:gd name="T1" fmla="*/ T0 w 5"/>
                                  <a:gd name="T2" fmla="+- 0 725 720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5" name="Group 2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" y="-958"/>
                                <a:ext cx="10860" cy="286093"/>
                                <a:chOff x="691" y="-958"/>
                                <a:chExt cx="10860" cy="286093"/>
                              </a:xfrm>
                            </wpg:grpSpPr>
                            <wps:wsp>
                              <wps:cNvPr id="186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-958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5"/>
                                    <a:gd name="T2" fmla="+- 0 725 720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7" name="Group 2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1" y="-958"/>
                                  <a:ext cx="10860" cy="286093"/>
                                  <a:chOff x="691" y="-958"/>
                                  <a:chExt cx="10860" cy="286093"/>
                                </a:xfrm>
                              </wpg:grpSpPr>
                              <wps:wsp>
                                <wps:cNvPr id="188" name="Freeform 2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5" y="-958"/>
                                    <a:ext cx="10792" cy="0"/>
                                  </a:xfrm>
                                  <a:custGeom>
                                    <a:avLst/>
                                    <a:gdLst>
                                      <a:gd name="T0" fmla="+- 0 725 725"/>
                                      <a:gd name="T1" fmla="*/ T0 w 10792"/>
                                      <a:gd name="T2" fmla="+- 0 11517 725"/>
                                      <a:gd name="T3" fmla="*/ T2 w 107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792">
                                        <a:moveTo>
                                          <a:pt x="0" y="0"/>
                                        </a:moveTo>
                                        <a:lnTo>
                                          <a:pt x="107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9" name="Group 2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91" y="-958"/>
                                    <a:ext cx="10860" cy="286093"/>
                                    <a:chOff x="691" y="-958"/>
                                    <a:chExt cx="10860" cy="286093"/>
                                  </a:xfrm>
                                </wpg:grpSpPr>
                                <wps:wsp>
                                  <wps:cNvPr id="190" name="Freeform 2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517" y="-958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1517 11517"/>
                                        <a:gd name="T1" fmla="*/ T0 w 5"/>
                                        <a:gd name="T2" fmla="+- 0 11522 11517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91" name="Group 22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91" y="-958"/>
                                      <a:ext cx="10860" cy="286093"/>
                                      <a:chOff x="691" y="-958"/>
                                      <a:chExt cx="10860" cy="286093"/>
                                    </a:xfrm>
                                  </wpg:grpSpPr>
                                  <wps:wsp>
                                    <wps:cNvPr id="192" name="Freeform 24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517" y="-958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517 11517"/>
                                          <a:gd name="T1" fmla="*/ T0 w 5"/>
                                          <a:gd name="T2" fmla="+- 0 11522 11517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93" name="Group 22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91" y="-944"/>
                                        <a:ext cx="10860" cy="286079"/>
                                        <a:chOff x="691" y="-944"/>
                                        <a:chExt cx="10860" cy="286079"/>
                                      </a:xfrm>
                                    </wpg:grpSpPr>
                                    <wps:wsp>
                                      <wps:cNvPr id="194" name="Freeform 24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20" y="-944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20 720"/>
                                            <a:gd name="T1" fmla="*/ T0 w 5"/>
                                            <a:gd name="T2" fmla="+- 0 725 720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4986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95" name="Group 22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91" y="-944"/>
                                          <a:ext cx="10860" cy="286079"/>
                                          <a:chOff x="691" y="-944"/>
                                          <a:chExt cx="10860" cy="286079"/>
                                        </a:xfrm>
                                      </wpg:grpSpPr>
                                      <wps:wsp>
                                        <wps:cNvPr id="196" name="Freeform 24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517" y="-944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517 11517"/>
                                              <a:gd name="T1" fmla="*/ T0 w 5"/>
                                              <a:gd name="T2" fmla="+- 0 11522 11517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4986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97" name="Group 22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91" y="-931"/>
                                            <a:ext cx="10860" cy="286066"/>
                                            <a:chOff x="691" y="-931"/>
                                            <a:chExt cx="10860" cy="286066"/>
                                          </a:xfrm>
                                        </wpg:grpSpPr>
                                        <wps:wsp>
                                          <wps:cNvPr id="198" name="Freeform 24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720" y="-931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720 720"/>
                                                <a:gd name="T1" fmla="*/ T0 w 5"/>
                                                <a:gd name="T2" fmla="+- 0 725 720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99" name="Group 22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91" y="-931"/>
                                              <a:ext cx="10860" cy="286066"/>
                                              <a:chOff x="691" y="-931"/>
                                              <a:chExt cx="10860" cy="286066"/>
                                            </a:xfrm>
                                          </wpg:grpSpPr>
                                          <wps:wsp>
                                            <wps:cNvPr id="200" name="Freeform 24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720" y="-931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20 720"/>
                                                  <a:gd name="T1" fmla="*/ T0 w 5"/>
                                                  <a:gd name="T2" fmla="+- 0 725 720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01" name="Group 22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91" y="-931"/>
                                                <a:ext cx="10860" cy="286066"/>
                                                <a:chOff x="691" y="-931"/>
                                                <a:chExt cx="10860" cy="286066"/>
                                              </a:xfrm>
                                            </wpg:grpSpPr>
                                            <wps:wsp>
                                              <wps:cNvPr id="202" name="Freeform 24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725" y="-931"/>
                                                  <a:ext cx="10792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725 725"/>
                                                    <a:gd name="T1" fmla="*/ T0 w 10792"/>
                                                    <a:gd name="T2" fmla="+- 0 11517 725"/>
                                                    <a:gd name="T3" fmla="*/ T2 w 1079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792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79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03" name="Group 22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91" y="-931"/>
                                                  <a:ext cx="10860" cy="286066"/>
                                                  <a:chOff x="691" y="-931"/>
                                                  <a:chExt cx="10860" cy="286066"/>
                                                </a:xfrm>
                                              </wpg:grpSpPr>
                                              <wps:wsp>
                                                <wps:cNvPr id="204" name="Freeform 23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517" y="-931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517 11517"/>
                                                      <a:gd name="T1" fmla="*/ T0 w 5"/>
                                                      <a:gd name="T2" fmla="+- 0 11522 11517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05" name="Group 22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91" y="-931"/>
                                                    <a:ext cx="10860" cy="286066"/>
                                                    <a:chOff x="691" y="-931"/>
                                                    <a:chExt cx="10860" cy="286066"/>
                                                  </a:xfrm>
                                                </wpg:grpSpPr>
                                                <wps:wsp>
                                                  <wps:cNvPr id="206" name="Freeform 23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517" y="-931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517 11517"/>
                                                        <a:gd name="T1" fmla="*/ T0 w 5"/>
                                                        <a:gd name="T2" fmla="+- 0 11522 11517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07" name="Group 23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91" y="-878"/>
                                                      <a:ext cx="10860" cy="286013"/>
                                                      <a:chOff x="691" y="-878"/>
                                                      <a:chExt cx="10860" cy="286013"/>
                                                    </a:xfrm>
                                                  </wpg:grpSpPr>
                                                  <wps:wsp>
                                                    <wps:cNvPr id="208" name="Freeform 23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91" y="-878"/>
                                                        <a:ext cx="10860" cy="44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91 691"/>
                                                          <a:gd name="T1" fmla="*/ T0 w 10860"/>
                                                          <a:gd name="T2" fmla="+- 0 -439 -878"/>
                                                          <a:gd name="T3" fmla="*/ -439 h 440"/>
                                                          <a:gd name="T4" fmla="+- 0 11551 691"/>
                                                          <a:gd name="T5" fmla="*/ T4 w 10860"/>
                                                          <a:gd name="T6" fmla="+- 0 -439 -878"/>
                                                          <a:gd name="T7" fmla="*/ -439 h 440"/>
                                                          <a:gd name="T8" fmla="+- 0 11551 691"/>
                                                          <a:gd name="T9" fmla="*/ T8 w 10860"/>
                                                          <a:gd name="T10" fmla="+- 0 -878 -878"/>
                                                          <a:gd name="T11" fmla="*/ -878 h 440"/>
                                                          <a:gd name="T12" fmla="+- 0 691 691"/>
                                                          <a:gd name="T13" fmla="*/ T12 w 10860"/>
                                                          <a:gd name="T14" fmla="+- 0 -878 -878"/>
                                                          <a:gd name="T15" fmla="*/ -878 h 440"/>
                                                          <a:gd name="T16" fmla="+- 0 691 691"/>
                                                          <a:gd name="T17" fmla="*/ T16 w 10860"/>
                                                          <a:gd name="T18" fmla="+- 0 -439 -878"/>
                                                          <a:gd name="T19" fmla="*/ -439 h 44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860" h="440">
                                                            <a:moveTo>
                                                              <a:pt x="0" y="439"/>
                                                            </a:moveTo>
                                                            <a:lnTo>
                                                              <a:pt x="10860" y="439"/>
                                                            </a:lnTo>
                                                            <a:lnTo>
                                                              <a:pt x="10860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439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D9D9D9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09" name="Group 23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91" y="-439"/>
                                                        <a:ext cx="10860" cy="285574"/>
                                                        <a:chOff x="691" y="-439"/>
                                                        <a:chExt cx="10860" cy="285574"/>
                                                      </a:xfrm>
                                                    </wpg:grpSpPr>
                                                    <wps:wsp>
                                                      <wps:cNvPr id="210" name="Freeform 23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91" y="-439"/>
                                                          <a:ext cx="10860" cy="439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91 691"/>
                                                            <a:gd name="T1" fmla="*/ T0 w 10860"/>
                                                            <a:gd name="T2" fmla="+- 0 1 -439"/>
                                                            <a:gd name="T3" fmla="*/ 1 h 439"/>
                                                            <a:gd name="T4" fmla="+- 0 11551 691"/>
                                                            <a:gd name="T5" fmla="*/ T4 w 10860"/>
                                                            <a:gd name="T6" fmla="+- 0 1 -439"/>
                                                            <a:gd name="T7" fmla="*/ 1 h 439"/>
                                                            <a:gd name="T8" fmla="+- 0 11551 691"/>
                                                            <a:gd name="T9" fmla="*/ T8 w 10860"/>
                                                            <a:gd name="T10" fmla="+- 0 -439 -439"/>
                                                            <a:gd name="T11" fmla="*/ -439 h 439"/>
                                                            <a:gd name="T12" fmla="+- 0 691 691"/>
                                                            <a:gd name="T13" fmla="*/ T12 w 10860"/>
                                                            <a:gd name="T14" fmla="+- 0 -439 -439"/>
                                                            <a:gd name="T15" fmla="*/ -439 h 439"/>
                                                            <a:gd name="T16" fmla="+- 0 691 691"/>
                                                            <a:gd name="T17" fmla="*/ T16 w 10860"/>
                                                            <a:gd name="T18" fmla="+- 0 1 -439"/>
                                                            <a:gd name="T19" fmla="*/ 1 h 439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860" h="439">
                                                              <a:moveTo>
                                                                <a:pt x="0" y="440"/>
                                                              </a:moveTo>
                                                              <a:lnTo>
                                                                <a:pt x="10860" y="440"/>
                                                              </a:lnTo>
                                                              <a:lnTo>
                                                                <a:pt x="10860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44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D9D9D9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11" name="Group 232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91" y="1"/>
                                                          <a:ext cx="10860" cy="285134"/>
                                                          <a:chOff x="691" y="1"/>
                                                          <a:chExt cx="10860" cy="285134"/>
                                                        </a:xfrm>
                                                      </wpg:grpSpPr>
                                                      <wps:wsp>
                                                        <wps:cNvPr id="212" name="Freeform 23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91" y="1"/>
                                                            <a:ext cx="10860" cy="439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691 691"/>
                                                              <a:gd name="T1" fmla="*/ T0 w 10860"/>
                                                              <a:gd name="T2" fmla="+- 0 440 1"/>
                                                              <a:gd name="T3" fmla="*/ 440 h 439"/>
                                                              <a:gd name="T4" fmla="+- 0 11551 691"/>
                                                              <a:gd name="T5" fmla="*/ T4 w 10860"/>
                                                              <a:gd name="T6" fmla="+- 0 440 1"/>
                                                              <a:gd name="T7" fmla="*/ 440 h 439"/>
                                                              <a:gd name="T8" fmla="+- 0 11551 691"/>
                                                              <a:gd name="T9" fmla="*/ T8 w 10860"/>
                                                              <a:gd name="T10" fmla="+- 0 1 1"/>
                                                              <a:gd name="T11" fmla="*/ 1 h 439"/>
                                                              <a:gd name="T12" fmla="+- 0 691 691"/>
                                                              <a:gd name="T13" fmla="*/ T12 w 10860"/>
                                                              <a:gd name="T14" fmla="+- 0 1 1"/>
                                                              <a:gd name="T15" fmla="*/ 1 h 439"/>
                                                              <a:gd name="T16" fmla="+- 0 691 691"/>
                                                              <a:gd name="T17" fmla="*/ T16 w 10860"/>
                                                              <a:gd name="T18" fmla="+- 0 440 1"/>
                                                              <a:gd name="T19" fmla="*/ 440 h 439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860" h="439">
                                                                <a:moveTo>
                                                                  <a:pt x="0" y="439"/>
                                                                </a:moveTo>
                                                                <a:lnTo>
                                                                  <a:pt x="10860" y="439"/>
                                                                </a:lnTo>
                                                                <a:lnTo>
                                                                  <a:pt x="10860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439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D9D9D9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13" name="Group 233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916" y="285135"/>
                                                            <a:ext cx="1434" cy="0"/>
                                                            <a:chOff x="8916" y="285135"/>
                                                            <a:chExt cx="1434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14" name="Freeform 23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916" y="285135"/>
                                                              <a:ext cx="1434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886 8886"/>
                                                                <a:gd name="T1" fmla="*/ T0 w 1434"/>
                                                                <a:gd name="T2" fmla="+- 0 10320 8886"/>
                                                                <a:gd name="T3" fmla="*/ T2 w 1434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434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434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9896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3804D" id="Group 216" o:spid="_x0000_s1026" style="position:absolute;margin-left:34.25pt;margin-top:6.35pt;width:543pt;height:14912.5pt;z-index:-251668480;mso-position-horizontal-relative:page" coordorigin="691,-958" coordsize="10860,286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">
                <v:group id="Group 217" o:spid="_x0000_s1027" style="position:absolute;left:691;top:-958;width:10860;height:286093" coordorigin="691,-958" coordsize="10860,28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50" o:spid="_x0000_s1028" style="position:absolute;left:720;top:-945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" path="m,l10800,e" filled="f" strokecolor="#9f9f9f" strokeweight="1.7pt">
                    <v:path arrowok="t" o:connecttype="custom" o:connectlocs="0,0;10800,0" o:connectangles="0,0"/>
                  </v:shape>
                  <v:group id="Group 218" o:spid="_x0000_s1029" style="position:absolute;left:691;top:-958;width:10860;height:286093" coordorigin="691,-958" coordsize="10860,28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<v:shape id="Freeform 249" o:spid="_x0000_s1030" style="position:absolute;left:720;top:-95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" path="m,l5,e" filled="f" strokecolor="#9f9f9f" strokeweight=".34pt">
                      <v:path arrowok="t" o:connecttype="custom" o:connectlocs="0,0;5,0" o:connectangles="0,0"/>
                    </v:shape>
                    <v:group id="Group 219" o:spid="_x0000_s1031" style="position:absolute;left:691;top:-958;width:10860;height:286093" coordorigin="691,-958" coordsize="10860,28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  <v:shape id="Freeform 248" o:spid="_x0000_s1032" style="position:absolute;left:720;top:-95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" path="m,l5,e" filled="f" strokecolor="#9f9f9f" strokeweight=".34pt">
                        <v:path arrowok="t" o:connecttype="custom" o:connectlocs="0,0;5,0" o:connectangles="0,0"/>
                      </v:shape>
                      <v:group id="Group 220" o:spid="_x0000_s1033" style="position:absolute;left:691;top:-958;width:10860;height:286093" coordorigin="691,-958" coordsize="10860,28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<v:shape id="Freeform 247" o:spid="_x0000_s1034" style="position:absolute;left:725;top:-958;width:10792;height:0;visibility:visible;mso-wrap-style:square;v-text-anchor:top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" path="m,l10792,e" filled="f" strokecolor="#9f9f9f" strokeweight=".34pt">
                          <v:path arrowok="t" o:connecttype="custom" o:connectlocs="0,0;10792,0" o:connectangles="0,0"/>
                        </v:shape>
                        <v:group id="Group 221" o:spid="_x0000_s1035" style="position:absolute;left:691;top:-958;width:10860;height:286093" coordorigin="691,-958" coordsize="10860,28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  <v:shape id="Freeform 246" o:spid="_x0000_s1036" style="position:absolute;left:11517;top:-95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" path="m,l5,e" filled="f" strokecolor="#e2e2e2" strokeweight=".34pt">
                            <v:path arrowok="t" o:connecttype="custom" o:connectlocs="0,0;5,0" o:connectangles="0,0"/>
                          </v:shape>
                          <v:group id="Group 222" o:spid="_x0000_s1037" style="position:absolute;left:691;top:-958;width:10860;height:286093" coordorigin="691,-958" coordsize="10860,28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        <v:shape id="Freeform 245" o:spid="_x0000_s1038" style="position:absolute;left:11517;top:-95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" path="m,l5,e" filled="f" strokecolor="#9f9f9f" strokeweight=".34pt">
                              <v:path arrowok="t" o:connecttype="custom" o:connectlocs="0,0;5,0" o:connectangles="0,0"/>
                            </v:shape>
                            <v:group id="Group 223" o:spid="_x0000_s1039" style="position:absolute;left:691;top:-944;width:10860;height:286079" coordorigin="691,-944" coordsize="10860,286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        <v:shape id="Freeform 244" o:spid="_x0000_s1040" style="position:absolute;left:720;top:-94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" path="m,l5,e" filled="f" strokecolor="#9f9f9f" strokeweight="1.18pt">
                                <v:path arrowok="t" o:connecttype="custom" o:connectlocs="0,0;5,0" o:connectangles="0,0"/>
                              </v:shape>
                              <v:group id="Group 224" o:spid="_x0000_s1041" style="position:absolute;left:691;top:-944;width:10860;height:286079" coordorigin="691,-944" coordsize="10860,286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          <v:shape id="Freeform 243" o:spid="_x0000_s1042" style="position:absolute;left:11517;top:-94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" path="m,l5,e" filled="f" strokecolor="#e2e2e2" strokeweight="1.18pt">
                                  <v:path arrowok="t" o:connecttype="custom" o:connectlocs="0,0;5,0" o:connectangles="0,0"/>
                                </v:shape>
                                <v:group id="Group 225" o:spid="_x0000_s1043" style="position:absolute;left:691;top:-931;width:10860;height:286066" coordorigin="691,-931" coordsize="10860,286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            <v:shape id="Freeform 242" o:spid="_x0000_s1044" style="position:absolute;left:720;top:-93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226" o:spid="_x0000_s1045" style="position:absolute;left:691;top:-931;width:10860;height:286066" coordorigin="691,-931" coordsize="10860,286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            <v:shape id="Freeform 241" o:spid="_x0000_s1046" style="position:absolute;left:720;top:-93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227" o:spid="_x0000_s1047" style="position:absolute;left:691;top:-931;width:10860;height:286066" coordorigin="691,-931" coordsize="10860,286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                <v:shape id="Freeform 240" o:spid="_x0000_s1048" style="position:absolute;left:725;top:-931;width:10792;height:0;visibility:visible;mso-wrap-style:square;v-text-anchor:top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" path="m,l10792,e" filled="f" strokecolor="#e2e2e2" strokeweight=".34pt">
                                        <v:path arrowok="t" o:connecttype="custom" o:connectlocs="0,0;10792,0" o:connectangles="0,0"/>
                                      </v:shape>
                                      <v:group id="Group 228" o:spid="_x0000_s1049" style="position:absolute;left:691;top:-931;width:10860;height:286066" coordorigin="691,-931" coordsize="10860,286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                <v:shape id="Freeform 239" o:spid="_x0000_s1050" style="position:absolute;left:11517;top:-93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" path="m,l5,e" filled="f" strokecolor="#e2e2e2" strokeweight=".34pt">
                                          <v:path arrowok="t" o:connecttype="custom" o:connectlocs="0,0;5,0" o:connectangles="0,0"/>
                                        </v:shape>
                                        <v:group id="Group 229" o:spid="_x0000_s1051" style="position:absolute;left:691;top:-931;width:10860;height:286066" coordorigin="691,-931" coordsize="10860,286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                    <v:shape id="Freeform 238" o:spid="_x0000_s1052" style="position:absolute;left:11517;top:-93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" path="m,l5,e" filled="f" strokecolor="#e2e2e2" strokeweight=".34pt">
                                            <v:path arrowok="t" o:connecttype="custom" o:connectlocs="0,0;5,0" o:connectangles="0,0"/>
                                          </v:shape>
                                          <v:group id="Group 230" o:spid="_x0000_s1053" style="position:absolute;left:691;top:-878;width:10860;height:286013" coordorigin="691,-878" coordsize="10860,286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                    <v:shape id="Freeform 237" o:spid="_x0000_s1054" style="position:absolute;left:691;top:-878;width:10860;height:440;visibility:visible;mso-wrap-style:square;v-text-anchor:top" coordsize="1086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" path="m,439r10860,l10860,,,,,439xe" fillcolor="#d9d9d9" stroked="f">
                                              <v:path arrowok="t" o:connecttype="custom" o:connectlocs="0,-439;10860,-439;10860,-878;0,-878;0,-439" o:connectangles="0,0,0,0,0"/>
                                            </v:shape>
                                            <v:group id="Group 231" o:spid="_x0000_s1055" style="position:absolute;left:691;top:-439;width:10860;height:285574" coordorigin="691,-439" coordsize="10860,285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                      <v:shape id="Freeform 236" o:spid="_x0000_s1056" style="position:absolute;left:691;top:-439;width:10860;height:439;visibility:visible;mso-wrap-style:square;v-text-anchor:top" coordsize="1086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" path="m,440r10860,l10860,,,,,440xe" fillcolor="#d9d9d9" stroked="f">
                                                <v:path arrowok="t" o:connecttype="custom" o:connectlocs="0,1;10860,1;10860,-439;0,-439;0,1" o:connectangles="0,0,0,0,0"/>
                                              </v:shape>
                                              <v:group id="Group 232" o:spid="_x0000_s1057" style="position:absolute;left:691;top:1;width:10860;height:285134" coordorigin="691,1" coordsize="10860,28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                        <v:shape id="Freeform 235" o:spid="_x0000_s1058" style="position:absolute;left:691;top:1;width:10860;height:439;visibility:visible;mso-wrap-style:square;v-text-anchor:top" coordsize="1086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" path="m,439r10860,l10860,,,,,439xe" fillcolor="#d9d9d9" stroked="f">
                                                  <v:path arrowok="t" o:connecttype="custom" o:connectlocs="0,440;10860,440;10860,1;0,1;0,440" o:connectangles="0,0,0,0,0"/>
                                                </v:shape>
                                                <v:group id="Group 233" o:spid="_x0000_s1059" style="position:absolute;left:8916;top:285135;width:1434;height:0" coordorigin="8916,285135" coordsize="14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                              <v:shape id="Freeform 234" o:spid="_x0000_s1060" style="position:absolute;left:8916;top:285135;width:1434;height:0;visibility:visible;mso-wrap-style:square;v-text-anchor:top" coordsize="14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" path="m,l1434,e" filled="f" strokeweight=".27489mm">
                                                    <v:path arrowok="t" o:connecttype="custom" o:connectlocs="0,0;1434,0" o:connectangles="0,0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14:paraId="7EB7FDFE" w14:textId="340FA6C6" w:rsidR="00682B8A" w:rsidRPr="001568D6" w:rsidRDefault="00AF7072" w:rsidP="001568D6">
      <w:pPr>
        <w:rPr>
          <w:rFonts w:ascii="Calibri" w:hAnsi="Calibri" w:cs="Calibri"/>
          <w:color w:val="000000"/>
          <w:sz w:val="22"/>
          <w:szCs w:val="22"/>
        </w:rPr>
      </w:pPr>
      <w:r w:rsidRPr="00020623">
        <w:rPr>
          <w:sz w:val="28"/>
          <w:szCs w:val="28"/>
          <w:lang w:val="es-PR"/>
        </w:rPr>
        <w:t xml:space="preserve">  </w:t>
      </w:r>
      <w:proofErr w:type="spellStart"/>
      <w:r w:rsidR="00A83802">
        <w:rPr>
          <w:sz w:val="28"/>
          <w:szCs w:val="28"/>
          <w:lang w:val="es-PR"/>
        </w:rPr>
        <w:t>Andwa</w:t>
      </w:r>
      <w:proofErr w:type="spellEnd"/>
      <w:r w:rsidR="00A83802">
        <w:rPr>
          <w:sz w:val="28"/>
          <w:szCs w:val="28"/>
          <w:lang w:val="es-PR"/>
        </w:rPr>
        <w:t xml:space="preserve"> </w:t>
      </w:r>
      <w:proofErr w:type="spellStart"/>
      <w:r w:rsidR="00A83802">
        <w:rPr>
          <w:sz w:val="28"/>
          <w:szCs w:val="28"/>
          <w:lang w:val="es-PR"/>
        </w:rPr>
        <w:t>Abity</w:t>
      </w:r>
      <w:r w:rsidR="00571D1D">
        <w:rPr>
          <w:rFonts w:ascii="Trebuchet MS" w:hAnsi="Trebuchet MS"/>
          <w:sz w:val="28"/>
          <w:szCs w:val="28"/>
          <w:lang w:val="es-PR"/>
        </w:rPr>
        <w:t>è</w:t>
      </w:r>
      <w:r w:rsidR="00A83802">
        <w:rPr>
          <w:sz w:val="28"/>
          <w:szCs w:val="28"/>
          <w:lang w:val="es-PR"/>
        </w:rPr>
        <w:t>l</w:t>
      </w:r>
      <w:proofErr w:type="spellEnd"/>
      <w:r w:rsidR="00A83802">
        <w:rPr>
          <w:sz w:val="28"/>
          <w:szCs w:val="28"/>
          <w:lang w:val="es-PR"/>
        </w:rPr>
        <w:t xml:space="preserve"> </w:t>
      </w:r>
      <w:proofErr w:type="spellStart"/>
      <w:r w:rsidR="00A83802">
        <w:rPr>
          <w:sz w:val="28"/>
          <w:szCs w:val="28"/>
          <w:lang w:val="es-PR"/>
        </w:rPr>
        <w:t>Travay</w:t>
      </w:r>
      <w:proofErr w:type="spellEnd"/>
      <w:r w:rsidR="007544B4" w:rsidRPr="00FB36EF">
        <w:rPr>
          <w:rFonts w:ascii="Calibri" w:eastAsia="Calibri" w:hAnsi="Calibri" w:cs="Calibri"/>
          <w:b/>
          <w:sz w:val="24"/>
          <w:szCs w:val="24"/>
        </w:rPr>
        <w:t>:</w:t>
      </w:r>
    </w:p>
    <w:p w14:paraId="7397EB03" w14:textId="77777777" w:rsidR="00682B8A" w:rsidRPr="00FB36EF" w:rsidRDefault="00682B8A">
      <w:pPr>
        <w:spacing w:before="6" w:line="140" w:lineRule="exact"/>
        <w:rPr>
          <w:sz w:val="14"/>
          <w:szCs w:val="14"/>
        </w:rPr>
      </w:pPr>
    </w:p>
    <w:p w14:paraId="261FC81B" w14:textId="3B73FCFF" w:rsidR="00682B8A" w:rsidRPr="00FB36EF" w:rsidRDefault="00AF7072" w:rsidP="00AF7072">
      <w:pPr>
        <w:tabs>
          <w:tab w:val="left" w:pos="9640"/>
        </w:tabs>
        <w:spacing w:line="280" w:lineRule="exact"/>
        <w:rPr>
          <w:rFonts w:ascii="Calibri" w:eastAsia="Calibri" w:hAnsi="Calibri" w:cs="Calibri"/>
          <w:sz w:val="24"/>
          <w:szCs w:val="24"/>
        </w:rPr>
        <w:sectPr w:rsidR="00682B8A" w:rsidRPr="00FB36EF" w:rsidSect="005A0E95">
          <w:footerReference w:type="default" r:id="rId8"/>
          <w:pgSz w:w="12240" w:h="15840"/>
          <w:pgMar w:top="360" w:right="360" w:bottom="280" w:left="540" w:header="0" w:footer="746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DC6C0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83802">
        <w:rPr>
          <w:rFonts w:ascii="Calibri" w:eastAsia="Calibri" w:hAnsi="Calibri" w:cs="Calibri"/>
          <w:sz w:val="24"/>
          <w:szCs w:val="24"/>
        </w:rPr>
        <w:t>Pozisyon</w:t>
      </w:r>
      <w:proofErr w:type="spellEnd"/>
      <w:r w:rsidR="007544B4" w:rsidRPr="00FB36EF">
        <w:rPr>
          <w:rFonts w:ascii="Calibri" w:eastAsia="Calibri" w:hAnsi="Calibri" w:cs="Calibri"/>
          <w:spacing w:val="1"/>
          <w:sz w:val="24"/>
          <w:szCs w:val="24"/>
        </w:rPr>
        <w:t>/</w:t>
      </w:r>
      <w:r w:rsidR="00A83802">
        <w:rPr>
          <w:rFonts w:ascii="Calibri" w:eastAsia="Calibri" w:hAnsi="Calibri" w:cs="Calibri"/>
          <w:spacing w:val="1"/>
          <w:sz w:val="24"/>
          <w:szCs w:val="24"/>
        </w:rPr>
        <w:t>Tit</w:t>
      </w:r>
      <w:r w:rsidR="007544B4" w:rsidRPr="00FB36EF">
        <w:rPr>
          <w:rFonts w:ascii="Calibri" w:eastAsia="Calibri" w:hAnsi="Calibri" w:cs="Calibri"/>
          <w:sz w:val="24"/>
          <w:szCs w:val="24"/>
        </w:rPr>
        <w:t>:</w:t>
      </w:r>
      <w:r w:rsidR="0091740B">
        <w:rPr>
          <w:rFonts w:ascii="Calibri" w:eastAsia="Calibri" w:hAnsi="Calibri" w:cs="Calibri"/>
          <w:sz w:val="24"/>
          <w:szCs w:val="24"/>
        </w:rPr>
        <w:t xml:space="preserve"> </w:t>
      </w:r>
    </w:p>
    <w:p w14:paraId="2C4C6A95" w14:textId="77777777" w:rsidR="00682B8A" w:rsidRPr="00FB36EF" w:rsidRDefault="00682B8A">
      <w:pPr>
        <w:spacing w:before="1" w:line="140" w:lineRule="exact"/>
        <w:rPr>
          <w:sz w:val="15"/>
          <w:szCs w:val="15"/>
        </w:rPr>
      </w:pPr>
    </w:p>
    <w:p w14:paraId="0AA1A781" w14:textId="0C757EE5" w:rsidR="00C37F5D" w:rsidRDefault="00AF7072" w:rsidP="00DC6C0F">
      <w:pPr>
        <w:pStyle w:val="NormalWeb"/>
        <w:spacing w:line="300" w:lineRule="atLeast"/>
        <w:rPr>
          <w:rFonts w:ascii="Helvetica" w:hAnsi="Helvetica" w:cs="Helvetica"/>
          <w:color w:val="555555"/>
          <w:sz w:val="21"/>
          <w:szCs w:val="21"/>
          <w:lang w:val="en"/>
        </w:rPr>
      </w:pP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 w:rsidR="00A83802">
        <w:rPr>
          <w:rFonts w:ascii="Calibri" w:eastAsia="Calibri" w:hAnsi="Calibri" w:cs="Calibri"/>
          <w:spacing w:val="1"/>
        </w:rPr>
        <w:t>Sip</w:t>
      </w:r>
      <w:r w:rsidR="00571D1D">
        <w:rPr>
          <w:rFonts w:ascii="Trebuchet MS" w:eastAsia="Calibri" w:hAnsi="Trebuchet MS" w:cs="Calibri"/>
          <w:spacing w:val="1"/>
        </w:rPr>
        <w:t>è</w:t>
      </w:r>
      <w:r w:rsidR="00A83802">
        <w:rPr>
          <w:rFonts w:ascii="Calibri" w:eastAsia="Calibri" w:hAnsi="Calibri" w:cs="Calibri"/>
          <w:spacing w:val="1"/>
        </w:rPr>
        <w:t>viz</w:t>
      </w:r>
      <w:r w:rsidR="003B1FF8">
        <w:rPr>
          <w:rFonts w:ascii="Trebuchet MS" w:eastAsia="Calibri" w:hAnsi="Trebuchet MS" w:cs="Calibri"/>
          <w:spacing w:val="1"/>
        </w:rPr>
        <w:t>è</w:t>
      </w:r>
      <w:proofErr w:type="spellEnd"/>
      <w:r w:rsidR="00A83802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A83802">
        <w:rPr>
          <w:rFonts w:ascii="Calibri" w:eastAsia="Calibri" w:hAnsi="Calibri" w:cs="Calibri"/>
          <w:spacing w:val="1"/>
        </w:rPr>
        <w:t>Dir</w:t>
      </w:r>
      <w:r w:rsidR="00571D1D">
        <w:rPr>
          <w:rFonts w:ascii="Trebuchet MS" w:eastAsia="Calibri" w:hAnsi="Trebuchet MS" w:cs="Calibri"/>
          <w:spacing w:val="1"/>
        </w:rPr>
        <w:t>è</w:t>
      </w:r>
      <w:r w:rsidR="00A83802">
        <w:rPr>
          <w:rFonts w:ascii="Calibri" w:eastAsia="Calibri" w:hAnsi="Calibri" w:cs="Calibri"/>
          <w:spacing w:val="1"/>
        </w:rPr>
        <w:t>k</w:t>
      </w:r>
      <w:proofErr w:type="spellEnd"/>
      <w:r>
        <w:rPr>
          <w:rFonts w:ascii="Calibri" w:eastAsia="Calibri" w:hAnsi="Calibri" w:cs="Calibri"/>
        </w:rPr>
        <w:t>:</w:t>
      </w:r>
      <w:r w:rsidR="00CF5F5E">
        <w:rPr>
          <w:rFonts w:ascii="Calibri" w:eastAsia="Calibri" w:hAnsi="Calibri" w:cs="Calibri"/>
        </w:rPr>
        <w:t xml:space="preserve"> </w:t>
      </w:r>
    </w:p>
    <w:p w14:paraId="76A3BD60" w14:textId="77777777" w:rsidR="00682B8A" w:rsidRPr="00DD2F1C" w:rsidRDefault="00682B8A" w:rsidP="00C37F5D">
      <w:pPr>
        <w:tabs>
          <w:tab w:val="left" w:pos="6420"/>
        </w:tabs>
        <w:spacing w:line="280" w:lineRule="exact"/>
        <w:ind w:right="-56"/>
        <w:rPr>
          <w:sz w:val="15"/>
          <w:szCs w:val="15"/>
        </w:rPr>
      </w:pPr>
    </w:p>
    <w:p w14:paraId="02A510F4" w14:textId="35CF6C6B" w:rsidR="00682B8A" w:rsidRPr="00DD2F1C" w:rsidRDefault="00A83802">
      <w:pPr>
        <w:tabs>
          <w:tab w:val="left" w:pos="3020"/>
        </w:tabs>
        <w:spacing w:line="280" w:lineRule="exact"/>
        <w:rPr>
          <w:rFonts w:ascii="Calibri" w:eastAsia="Calibri" w:hAnsi="Calibri" w:cs="Calibri"/>
          <w:sz w:val="24"/>
          <w:szCs w:val="24"/>
        </w:rPr>
        <w:sectPr w:rsidR="00682B8A" w:rsidRPr="00DD2F1C">
          <w:type w:val="continuous"/>
          <w:pgSz w:w="12240" w:h="15840"/>
          <w:pgMar w:top="700" w:right="600" w:bottom="280" w:left="620" w:header="720" w:footer="720" w:gutter="0"/>
          <w:cols w:num="2" w:space="720" w:equalWidth="0">
            <w:col w:w="6438" w:space="218"/>
            <w:col w:w="4364"/>
          </w:cols>
        </w:sectPr>
      </w:pP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Nimero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BE4DE1"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elef</w:t>
      </w:r>
      <w:r w:rsidR="00571D1D">
        <w:rPr>
          <w:rFonts w:ascii="Trebuchet MS" w:eastAsia="Calibri" w:hAnsi="Trebuchet MS" w:cs="Calibri"/>
          <w:spacing w:val="-2"/>
          <w:sz w:val="24"/>
          <w:szCs w:val="24"/>
        </w:rPr>
        <w:t>ò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proofErr w:type="spellEnd"/>
      <w:r w:rsidR="000020C3">
        <w:rPr>
          <w:rFonts w:ascii="Calibri" w:eastAsia="Calibri" w:hAnsi="Calibri" w:cs="Calibri"/>
          <w:sz w:val="24"/>
          <w:szCs w:val="24"/>
        </w:rPr>
        <w:t>:</w:t>
      </w:r>
      <w:r w:rsidR="00AF7072">
        <w:rPr>
          <w:rFonts w:ascii="Calibri" w:eastAsia="Calibri" w:hAnsi="Calibri" w:cs="Calibri"/>
          <w:sz w:val="24"/>
          <w:szCs w:val="24"/>
        </w:rPr>
        <w:t xml:space="preserve"> </w:t>
      </w:r>
      <w:r w:rsidR="00AF7072" w:rsidRPr="00AF707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50400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1880489" w14:textId="77777777" w:rsidR="00682B8A" w:rsidRPr="00DD2F1C" w:rsidRDefault="00682B8A">
      <w:pPr>
        <w:spacing w:before="8" w:line="160" w:lineRule="exact"/>
        <w:rPr>
          <w:sz w:val="17"/>
          <w:szCs w:val="17"/>
        </w:rPr>
      </w:pPr>
    </w:p>
    <w:p w14:paraId="2A22AF79" w14:textId="77777777" w:rsidR="00682B8A" w:rsidRPr="00DD2F1C" w:rsidRDefault="00682B8A">
      <w:pPr>
        <w:spacing w:line="200" w:lineRule="exact"/>
      </w:pPr>
    </w:p>
    <w:p w14:paraId="0FB28C2D" w14:textId="77777777" w:rsidR="00682B8A" w:rsidRPr="00DD2F1C" w:rsidRDefault="00682B8A">
      <w:pPr>
        <w:spacing w:line="200" w:lineRule="exact"/>
      </w:pPr>
    </w:p>
    <w:p w14:paraId="4FB85E4F" w14:textId="3C1C5FD1" w:rsidR="00AF7072" w:rsidRDefault="00C72AE2" w:rsidP="00AF7072">
      <w:pPr>
        <w:spacing w:before="11" w:line="280" w:lineRule="exact"/>
        <w:rPr>
          <w:rFonts w:ascii="Calibri" w:eastAsia="Calibri" w:hAnsi="Calibri" w:cs="Calibri"/>
          <w:sz w:val="24"/>
          <w:szCs w:val="24"/>
        </w:rPr>
      </w:pPr>
      <w:r w:rsidRPr="00DD2F1C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F2A4094" wp14:editId="22FC588A">
                <wp:simplePos x="0" y="0"/>
                <wp:positionH relativeFrom="page">
                  <wp:posOffset>447040</wp:posOffset>
                </wp:positionH>
                <wp:positionV relativeFrom="paragraph">
                  <wp:posOffset>-138430</wp:posOffset>
                </wp:positionV>
                <wp:extent cx="6878955" cy="21590"/>
                <wp:effectExtent l="8890" t="4445" r="8255" b="2540"/>
                <wp:wrapNone/>
                <wp:docPr id="1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21590"/>
                          <a:chOff x="704" y="-218"/>
                          <a:chExt cx="10833" cy="34"/>
                        </a:xfrm>
                      </wpg:grpSpPr>
                      <wpg:grpSp>
                        <wpg:cNvPr id="151" name="Group 150"/>
                        <wpg:cNvGrpSpPr>
                          <a:grpSpLocks/>
                        </wpg:cNvGrpSpPr>
                        <wpg:grpSpPr bwMode="auto">
                          <a:xfrm>
                            <a:off x="720" y="-202"/>
                            <a:ext cx="10800" cy="0"/>
                            <a:chOff x="720" y="-202"/>
                            <a:chExt cx="10800" cy="0"/>
                          </a:xfrm>
                        </wpg:grpSpPr>
                        <wps:wsp>
                          <wps:cNvPr id="152" name="Freeform 175"/>
                          <wps:cNvSpPr>
                            <a:spLocks/>
                          </wps:cNvSpPr>
                          <wps:spPr bwMode="auto">
                            <a:xfrm>
                              <a:off x="720" y="-202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3" name="Group 151"/>
                          <wpg:cNvGrpSpPr>
                            <a:grpSpLocks/>
                          </wpg:cNvGrpSpPr>
                          <wpg:grpSpPr bwMode="auto">
                            <a:xfrm>
                              <a:off x="720" y="-214"/>
                              <a:ext cx="5" cy="0"/>
                              <a:chOff x="720" y="-214"/>
                              <a:chExt cx="5" cy="0"/>
                            </a:xfrm>
                          </wpg:grpSpPr>
                          <wps:wsp>
                            <wps:cNvPr id="154" name="Freeform 174"/>
                            <wps:cNvSpPr>
                              <a:spLocks/>
                            </wps:cNvSpPr>
                            <wps:spPr bwMode="auto">
                              <a:xfrm>
                                <a:off x="720" y="-214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720 720"/>
                                  <a:gd name="T1" fmla="*/ T0 w 5"/>
                                  <a:gd name="T2" fmla="+- 0 725 720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5" name="Group 1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" y="-214"/>
                                <a:ext cx="5" cy="0"/>
                                <a:chOff x="720" y="-214"/>
                                <a:chExt cx="5" cy="0"/>
                              </a:xfrm>
                            </wpg:grpSpPr>
                            <wps:wsp>
                              <wps:cNvPr id="156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-214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5"/>
                                    <a:gd name="T2" fmla="+- 0 725 720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7" name="Group 1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5" y="-214"/>
                                  <a:ext cx="10792" cy="0"/>
                                  <a:chOff x="725" y="-214"/>
                                  <a:chExt cx="10792" cy="0"/>
                                </a:xfrm>
                              </wpg:grpSpPr>
                              <wps:wsp>
                                <wps:cNvPr id="158" name="Freeform 1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5" y="-214"/>
                                    <a:ext cx="10792" cy="0"/>
                                  </a:xfrm>
                                  <a:custGeom>
                                    <a:avLst/>
                                    <a:gdLst>
                                      <a:gd name="T0" fmla="+- 0 725 725"/>
                                      <a:gd name="T1" fmla="*/ T0 w 10792"/>
                                      <a:gd name="T2" fmla="+- 0 11517 725"/>
                                      <a:gd name="T3" fmla="*/ T2 w 107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792">
                                        <a:moveTo>
                                          <a:pt x="0" y="0"/>
                                        </a:moveTo>
                                        <a:lnTo>
                                          <a:pt x="107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9" name="Group 1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517" y="-214"/>
                                    <a:ext cx="5" cy="0"/>
                                    <a:chOff x="11517" y="-214"/>
                                    <a:chExt cx="5" cy="0"/>
                                  </a:xfrm>
                                </wpg:grpSpPr>
                                <wps:wsp>
                                  <wps:cNvPr id="160" name="Freeform 1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517" y="-214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1517 11517"/>
                                        <a:gd name="T1" fmla="*/ T0 w 5"/>
                                        <a:gd name="T2" fmla="+- 0 11522 11517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1" name="Group 1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517" y="-214"/>
                                      <a:ext cx="5" cy="0"/>
                                      <a:chOff x="11517" y="-214"/>
                                      <a:chExt cx="5" cy="0"/>
                                    </a:xfrm>
                                  </wpg:grpSpPr>
                                  <wps:wsp>
                                    <wps:cNvPr id="162" name="Freeform 17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517" y="-214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517 11517"/>
                                          <a:gd name="T1" fmla="*/ T0 w 5"/>
                                          <a:gd name="T2" fmla="+- 0 11522 11517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3" name="Group 15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20" y="-201"/>
                                        <a:ext cx="5" cy="0"/>
                                        <a:chOff x="720" y="-201"/>
                                        <a:chExt cx="5" cy="0"/>
                                      </a:xfrm>
                                    </wpg:grpSpPr>
                                    <wps:wsp>
                                      <wps:cNvPr id="164" name="Freeform 16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20" y="-201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20 720"/>
                                            <a:gd name="T1" fmla="*/ T0 w 5"/>
                                            <a:gd name="T2" fmla="+- 0 725 720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4986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5" name="Group 15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517" y="-201"/>
                                          <a:ext cx="5" cy="0"/>
                                          <a:chOff x="11517" y="-201"/>
                                          <a:chExt cx="5" cy="0"/>
                                        </a:xfrm>
                                      </wpg:grpSpPr>
                                      <wps:wsp>
                                        <wps:cNvPr id="166" name="Freeform 16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517" y="-201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517 11517"/>
                                              <a:gd name="T1" fmla="*/ T0 w 5"/>
                                              <a:gd name="T2" fmla="+- 0 11522 11517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4986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67" name="Group 15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20" y="-188"/>
                                            <a:ext cx="5" cy="0"/>
                                            <a:chOff x="720" y="-188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168" name="Freeform 16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720" y="-188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720 720"/>
                                                <a:gd name="T1" fmla="*/ T0 w 5"/>
                                                <a:gd name="T2" fmla="+- 0 725 720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69" name="Group 15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20" y="-188"/>
                                              <a:ext cx="5" cy="0"/>
                                              <a:chOff x="720" y="-188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170" name="Freeform 16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720" y="-188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20 720"/>
                                                  <a:gd name="T1" fmla="*/ T0 w 5"/>
                                                  <a:gd name="T2" fmla="+- 0 725 720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71" name="Group 16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25" y="-188"/>
                                                <a:ext cx="10792" cy="0"/>
                                                <a:chOff x="725" y="-188"/>
                                                <a:chExt cx="10792" cy="0"/>
                                              </a:xfrm>
                                            </wpg:grpSpPr>
                                            <wps:wsp>
                                              <wps:cNvPr id="172" name="Freeform 16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725" y="-188"/>
                                                  <a:ext cx="10792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725 725"/>
                                                    <a:gd name="T1" fmla="*/ T0 w 10792"/>
                                                    <a:gd name="T2" fmla="+- 0 11517 725"/>
                                                    <a:gd name="T3" fmla="*/ T2 w 1079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792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79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73" name="Group 16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517" y="-188"/>
                                                  <a:ext cx="5" cy="0"/>
                                                  <a:chOff x="11517" y="-188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174" name="Freeform 16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517" y="-188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517 11517"/>
                                                      <a:gd name="T1" fmla="*/ T0 w 5"/>
                                                      <a:gd name="T2" fmla="+- 0 11522 11517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75" name="Group 16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517" y="-188"/>
                                                    <a:ext cx="5" cy="0"/>
                                                    <a:chOff x="11517" y="-188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176" name="Freeform 16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517" y="-188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517 11517"/>
                                                        <a:gd name="T1" fmla="*/ T0 w 5"/>
                                                        <a:gd name="T2" fmla="+- 0 11522 11517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E33C7" id="Group 149" o:spid="_x0000_s1026" style="position:absolute;margin-left:35.2pt;margin-top:-10.9pt;width:541.65pt;height:1.7pt;z-index:-251667456;mso-position-horizontal-relative:page" coordorigin="704,-218" coordsize="1083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">
                <v:group id="Group 150" o:spid="_x0000_s1027" style="position:absolute;left:720;top:-202;width:10800;height:0" coordorigin="720,-202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75" o:spid="_x0000_s1028" style="position:absolute;left:720;top:-202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" path="m,l10800,e" filled="f" strokecolor="#9f9f9f" strokeweight="1.65pt">
                    <v:path arrowok="t" o:connecttype="custom" o:connectlocs="0,0;10800,0" o:connectangles="0,0"/>
                  </v:shape>
                  <v:group id="Group 151" o:spid="_x0000_s1029" style="position:absolute;left:720;top:-214;width:5;height:0" coordorigin="720,-214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shape id="Freeform 174" o:spid="_x0000_s1030" style="position:absolute;left:720;top:-21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" path="m,l5,e" filled="f" strokecolor="#9f9f9f" strokeweight=".34pt">
                      <v:path arrowok="t" o:connecttype="custom" o:connectlocs="0,0;5,0" o:connectangles="0,0"/>
                    </v:shape>
                    <v:group id="Group 152" o:spid="_x0000_s1031" style="position:absolute;left:720;top:-214;width:5;height:0" coordorigin="720,-214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<v:shape id="Freeform 173" o:spid="_x0000_s1032" style="position:absolute;left:720;top:-21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" path="m,l5,e" filled="f" strokecolor="#9f9f9f" strokeweight=".34pt">
                        <v:path arrowok="t" o:connecttype="custom" o:connectlocs="0,0;5,0" o:connectangles="0,0"/>
                      </v:shape>
                      <v:group id="Group 153" o:spid="_x0000_s1033" style="position:absolute;left:725;top:-214;width:10792;height:0" coordorigin="725,-214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<v:shape id="Freeform 172" o:spid="_x0000_s1034" style="position:absolute;left:725;top:-214;width:10792;height:0;visibility:visible;mso-wrap-style:square;v-text-anchor:top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" path="m,l10792,e" filled="f" strokecolor="#9f9f9f" strokeweight=".34pt">
                          <v:path arrowok="t" o:connecttype="custom" o:connectlocs="0,0;10792,0" o:connectangles="0,0"/>
                        </v:shape>
                        <v:group id="Group 154" o:spid="_x0000_s1035" style="position:absolute;left:11517;top:-214;width:5;height:0" coordorigin="11517,-214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  <v:shape id="Freeform 171" o:spid="_x0000_s1036" style="position:absolute;left:11517;top:-21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" path="m,l5,e" filled="f" strokecolor="#e2e2e2" strokeweight=".34pt">
                            <v:path arrowok="t" o:connecttype="custom" o:connectlocs="0,0;5,0" o:connectangles="0,0"/>
                          </v:shape>
                          <v:group id="Group 155" o:spid="_x0000_s1037" style="position:absolute;left:11517;top:-214;width:5;height:0" coordorigin="11517,-214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    <v:shape id="Freeform 170" o:spid="_x0000_s1038" style="position:absolute;left:11517;top:-21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" path="m,l5,e" filled="f" strokecolor="#9f9f9f" strokeweight=".34pt">
                              <v:path arrowok="t" o:connecttype="custom" o:connectlocs="0,0;5,0" o:connectangles="0,0"/>
                            </v:shape>
                            <v:group id="Group 156" o:spid="_x0000_s1039" style="position:absolute;left:720;top:-201;width:5;height:0" coordorigin="720,-201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      <v:shape id="Freeform 169" o:spid="_x0000_s1040" style="position:absolute;left:720;top:-20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" path="m,l5,e" filled="f" strokecolor="#9f9f9f" strokeweight="1.18pt">
                                <v:path arrowok="t" o:connecttype="custom" o:connectlocs="0,0;5,0" o:connectangles="0,0"/>
                              </v:shape>
                              <v:group id="Group 157" o:spid="_x0000_s1041" style="position:absolute;left:11517;top:-201;width:5;height:0" coordorigin="11517,-201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        <v:shape id="Freeform 168" o:spid="_x0000_s1042" style="position:absolute;left:11517;top:-20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" path="m,l5,e" filled="f" strokecolor="#e2e2e2" strokeweight="1.18pt">
                                  <v:path arrowok="t" o:connecttype="custom" o:connectlocs="0,0;5,0" o:connectangles="0,0"/>
                                </v:shape>
                                <v:group id="Group 158" o:spid="_x0000_s1043" style="position:absolute;left:720;top:-188;width:5;height:0" coordorigin="720,-188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          <v:shape id="Freeform 167" o:spid="_x0000_s1044" style="position:absolute;left:720;top:-1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159" o:spid="_x0000_s1045" style="position:absolute;left:720;top:-188;width:5;height:0" coordorigin="720,-188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            <v:shape id="Freeform 166" o:spid="_x0000_s1046" style="position:absolute;left:720;top:-1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160" o:spid="_x0000_s1047" style="position:absolute;left:725;top:-188;width:10792;height:0" coordorigin="725,-188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              <v:shape id="Freeform 165" o:spid="_x0000_s1048" style="position:absolute;left:725;top:-188;width:10792;height:0;visibility:visible;mso-wrap-style:square;v-text-anchor:top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" path="m,l10792,e" filled="f" strokecolor="#e2e2e2" strokeweight=".34pt">
                                        <v:path arrowok="t" o:connecttype="custom" o:connectlocs="0,0;10792,0" o:connectangles="0,0"/>
                                      </v:shape>
                                      <v:group id="Group 161" o:spid="_x0000_s1049" style="position:absolute;left:11517;top:-188;width:5;height:0" coordorigin="11517,-188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                  <v:shape id="Freeform 164" o:spid="_x0000_s1050" style="position:absolute;left:11517;top:-1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" path="m,l5,e" filled="f" strokecolor="#e2e2e2" strokeweight=".34pt">
                                          <v:path arrowok="t" o:connecttype="custom" o:connectlocs="0,0;5,0" o:connectangles="0,0"/>
                                        </v:shape>
                                        <v:group id="Group 162" o:spid="_x0000_s1051" style="position:absolute;left:11517;top:-188;width:5;height:0" coordorigin="11517,-188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                  <v:shape id="Freeform 163" o:spid="_x0000_s1052" style="position:absolute;left:11517;top:-1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" path="m,l5,e" filled="f" strokecolor="#e2e2e2" strokeweight=".34pt">
                                            <v:path arrowok="t" o:connecttype="custom" o:connectlocs="0,0;5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DD2F1C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5DD79C1" wp14:editId="5C94AFDD">
                <wp:simplePos x="0" y="0"/>
                <wp:positionH relativeFrom="page">
                  <wp:posOffset>2559685</wp:posOffset>
                </wp:positionH>
                <wp:positionV relativeFrom="paragraph">
                  <wp:posOffset>169545</wp:posOffset>
                </wp:positionV>
                <wp:extent cx="4032885" cy="10160"/>
                <wp:effectExtent l="6985" t="7620" r="8255" b="1270"/>
                <wp:wrapNone/>
                <wp:docPr id="14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885" cy="10160"/>
                          <a:chOff x="4031" y="267"/>
                          <a:chExt cx="6351" cy="16"/>
                        </a:xfrm>
                      </wpg:grpSpPr>
                      <wpg:grpSp>
                        <wpg:cNvPr id="146" name="Group 145"/>
                        <wpg:cNvGrpSpPr>
                          <a:grpSpLocks/>
                        </wpg:cNvGrpSpPr>
                        <wpg:grpSpPr bwMode="auto">
                          <a:xfrm>
                            <a:off x="4039" y="274"/>
                            <a:ext cx="2388" cy="0"/>
                            <a:chOff x="4039" y="274"/>
                            <a:chExt cx="2388" cy="0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4039" y="274"/>
                              <a:ext cx="2388" cy="0"/>
                            </a:xfrm>
                            <a:custGeom>
                              <a:avLst/>
                              <a:gdLst>
                                <a:gd name="T0" fmla="+- 0 4039 4039"/>
                                <a:gd name="T1" fmla="*/ T0 w 2388"/>
                                <a:gd name="T2" fmla="+- 0 6427 4039"/>
                                <a:gd name="T3" fmla="*/ T2 w 2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8">
                                  <a:moveTo>
                                    <a:pt x="0" y="0"/>
                                  </a:moveTo>
                                  <a:lnTo>
                                    <a:pt x="238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8" name="Group 146"/>
                          <wpg:cNvGrpSpPr>
                            <a:grpSpLocks/>
                          </wpg:cNvGrpSpPr>
                          <wpg:grpSpPr bwMode="auto">
                            <a:xfrm>
                              <a:off x="6431" y="274"/>
                              <a:ext cx="3944" cy="0"/>
                              <a:chOff x="6431" y="274"/>
                              <a:chExt cx="3944" cy="0"/>
                            </a:xfrm>
                          </wpg:grpSpPr>
                          <wps:wsp>
                            <wps:cNvPr id="149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6431" y="274"/>
                                <a:ext cx="3944" cy="0"/>
                              </a:xfrm>
                              <a:custGeom>
                                <a:avLst/>
                                <a:gdLst>
                                  <a:gd name="T0" fmla="+- 0 6431 6431"/>
                                  <a:gd name="T1" fmla="*/ T0 w 3944"/>
                                  <a:gd name="T2" fmla="+- 0 10374 6431"/>
                                  <a:gd name="T3" fmla="*/ T2 w 394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944">
                                    <a:moveTo>
                                      <a:pt x="0" y="0"/>
                                    </a:moveTo>
                                    <a:lnTo>
                                      <a:pt x="3943" y="0"/>
                                    </a:lnTo>
                                  </a:path>
                                </a:pathLst>
                              </a:custGeom>
                              <a:noFill/>
                              <a:ln w="98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4CE47" id="Group 144" o:spid="_x0000_s1026" style="position:absolute;margin-left:201.55pt;margin-top:13.35pt;width:317.55pt;height:.8pt;z-index:-251663360;mso-position-horizontal-relative:page" coordorigin="4031,267" coordsize="635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">
                <v:group id="Group 145" o:spid="_x0000_s1027" style="position:absolute;left:4039;top:274;width:2388;height:0" coordorigin="4039,274" coordsize="2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8" o:spid="_x0000_s1028" style="position:absolute;left:4039;top:274;width:2388;height:0;visibility:visible;mso-wrap-style:square;v-text-anchor:top" coordsize="2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" path="m,l2388,e" filled="f" strokeweight=".27489mm">
                    <v:path arrowok="t" o:connecttype="custom" o:connectlocs="0,0;2388,0" o:connectangles="0,0"/>
                  </v:shape>
                  <v:group id="Group 146" o:spid="_x0000_s1029" style="position:absolute;left:6431;top:274;width:3944;height:0" coordorigin="6431,274" coordsize="39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<v:shape id="Freeform 147" o:spid="_x0000_s1030" style="position:absolute;left:6431;top:274;width:3944;height:0;visibility:visible;mso-wrap-style:square;v-text-anchor:top" coordsize="39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" path="m,l3943,e" filled="f" strokeweight=".27489mm">
                      <v:path arrowok="t" o:connecttype="custom" o:connectlocs="0,0;3943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DD2F1C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F2B8774" wp14:editId="53F842A2">
                <wp:simplePos x="0" y="0"/>
                <wp:positionH relativeFrom="page">
                  <wp:posOffset>914400</wp:posOffset>
                </wp:positionH>
                <wp:positionV relativeFrom="paragraph">
                  <wp:posOffset>454660</wp:posOffset>
                </wp:positionV>
                <wp:extent cx="5688965" cy="0"/>
                <wp:effectExtent l="9525" t="6985" r="6985" b="12065"/>
                <wp:wrapNone/>
                <wp:docPr id="1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716"/>
                          <a:chExt cx="8959" cy="0"/>
                        </a:xfrm>
                      </wpg:grpSpPr>
                      <wps:wsp>
                        <wps:cNvPr id="144" name="Freeform 143"/>
                        <wps:cNvSpPr>
                          <a:spLocks/>
                        </wps:cNvSpPr>
                        <wps:spPr bwMode="auto">
                          <a:xfrm>
                            <a:off x="1440" y="716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2E002" id="Group 142" o:spid="_x0000_s1026" style="position:absolute;margin-left:1in;margin-top:35.8pt;width:447.95pt;height:0;z-index:-251662336;mso-position-horizontal-relative:page" coordorigin="1440,716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">
                <v:shape id="Freeform 143" o:spid="_x0000_s1027" style="position:absolute;left:1440;top:716;width:8959;height:0;visibility:visible;mso-wrap-style:square;v-text-anchor:top" coordsize="8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" path="m,l8960,e" filled="f" strokeweight=".27489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="00C80AF5">
        <w:rPr>
          <w:rFonts w:ascii="Calibri" w:eastAsia="Calibri" w:hAnsi="Calibri" w:cs="Calibri"/>
          <w:sz w:val="24"/>
          <w:szCs w:val="24"/>
        </w:rPr>
        <w:t xml:space="preserve">           </w:t>
      </w:r>
      <w:proofErr w:type="spellStart"/>
      <w:r w:rsidR="00571D1D">
        <w:rPr>
          <w:rFonts w:ascii="Calibri" w:eastAsia="Calibri" w:hAnsi="Calibri" w:cs="Calibri"/>
          <w:sz w:val="24"/>
          <w:szCs w:val="24"/>
        </w:rPr>
        <w:t>Travay</w:t>
      </w:r>
      <w:proofErr w:type="spellEnd"/>
      <w:r w:rsidR="00571D1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71D1D">
        <w:rPr>
          <w:rFonts w:ascii="Calibri" w:eastAsia="Calibri" w:hAnsi="Calibri" w:cs="Calibri"/>
          <w:sz w:val="24"/>
          <w:szCs w:val="24"/>
        </w:rPr>
        <w:t>tanpor</w:t>
      </w:r>
      <w:r w:rsidR="00571D1D">
        <w:rPr>
          <w:rFonts w:ascii="Trebuchet MS" w:eastAsia="Calibri" w:hAnsi="Trebuchet MS" w:cs="Calibri"/>
          <w:sz w:val="24"/>
          <w:szCs w:val="24"/>
        </w:rPr>
        <w:t>è</w:t>
      </w:r>
      <w:proofErr w:type="spellEnd"/>
      <w:r w:rsidR="00C31949">
        <w:rPr>
          <w:rFonts w:ascii="Trebuchet MS" w:eastAsia="Calibri" w:hAnsi="Trebuchet MS" w:cs="Calibri"/>
          <w:sz w:val="24"/>
          <w:szCs w:val="24"/>
        </w:rPr>
        <w:tab/>
      </w:r>
      <w:r w:rsidR="00571D1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71D1D">
        <w:rPr>
          <w:rFonts w:ascii="Calibri" w:eastAsia="Calibri" w:hAnsi="Calibri" w:cs="Calibri"/>
          <w:sz w:val="24"/>
          <w:szCs w:val="24"/>
        </w:rPr>
        <w:t>yo</w:t>
      </w:r>
      <w:proofErr w:type="spellEnd"/>
      <w:r w:rsidR="00571D1D">
        <w:rPr>
          <w:rFonts w:ascii="Calibri" w:eastAsia="Calibri" w:hAnsi="Calibri" w:cs="Calibri"/>
          <w:sz w:val="24"/>
          <w:szCs w:val="24"/>
        </w:rPr>
        <w:t xml:space="preserve"> se</w:t>
      </w:r>
      <w:r w:rsidR="007544B4" w:rsidRPr="00DD2F1C">
        <w:rPr>
          <w:rFonts w:ascii="Calibri" w:eastAsia="Calibri" w:hAnsi="Calibri" w:cs="Calibri"/>
          <w:sz w:val="24"/>
          <w:szCs w:val="24"/>
        </w:rPr>
        <w:t>:</w:t>
      </w:r>
      <w:r w:rsidR="00161066" w:rsidRPr="00DD2F1C">
        <w:rPr>
          <w:rFonts w:ascii="Calibri" w:eastAsia="Calibri" w:hAnsi="Calibri" w:cs="Calibri"/>
          <w:sz w:val="24"/>
          <w:szCs w:val="24"/>
        </w:rPr>
        <w:t xml:space="preserve"> </w:t>
      </w:r>
      <w:r w:rsidR="00AF7072">
        <w:rPr>
          <w:rFonts w:ascii="Calibri" w:eastAsia="Calibri" w:hAnsi="Calibri" w:cs="Calibri"/>
          <w:sz w:val="24"/>
          <w:szCs w:val="24"/>
        </w:rPr>
        <w:t xml:space="preserve"> </w:t>
      </w:r>
    </w:p>
    <w:p w14:paraId="6F06CCDF" w14:textId="77777777" w:rsidR="00AF7072" w:rsidRDefault="00AF7072" w:rsidP="00AF7072">
      <w:pPr>
        <w:spacing w:before="11" w:line="280" w:lineRule="exact"/>
        <w:rPr>
          <w:rFonts w:ascii="Calibri" w:eastAsia="Calibri" w:hAnsi="Calibri" w:cs="Calibri"/>
          <w:sz w:val="24"/>
          <w:szCs w:val="24"/>
        </w:rPr>
      </w:pPr>
    </w:p>
    <w:p w14:paraId="72EE6E7C" w14:textId="77777777" w:rsidR="00682B8A" w:rsidRPr="00DD2F1C" w:rsidRDefault="00161066" w:rsidP="00AF7072">
      <w:pPr>
        <w:spacing w:before="11" w:line="280" w:lineRule="exact"/>
        <w:rPr>
          <w:sz w:val="22"/>
          <w:szCs w:val="22"/>
        </w:rPr>
      </w:pPr>
      <w:r w:rsidRPr="00DD2F1C">
        <w:rPr>
          <w:sz w:val="22"/>
          <w:szCs w:val="22"/>
        </w:rPr>
        <w:t xml:space="preserve">       </w:t>
      </w:r>
    </w:p>
    <w:p w14:paraId="40118568" w14:textId="77777777" w:rsidR="00161066" w:rsidRPr="00DD2F1C" w:rsidRDefault="00161066">
      <w:pPr>
        <w:spacing w:before="11"/>
        <w:ind w:left="820"/>
        <w:rPr>
          <w:rFonts w:ascii="Calibri" w:eastAsia="Calibri" w:hAnsi="Calibri" w:cs="Calibri"/>
          <w:sz w:val="24"/>
          <w:szCs w:val="24"/>
        </w:rPr>
      </w:pPr>
    </w:p>
    <w:p w14:paraId="7B37B215" w14:textId="7E0CEE49" w:rsidR="00682B8A" w:rsidRPr="00DD2F1C" w:rsidRDefault="00D279E9" w:rsidP="00AF7072">
      <w:p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Limit </w:t>
      </w:r>
      <w:proofErr w:type="spellStart"/>
      <w:r>
        <w:rPr>
          <w:rFonts w:ascii="Calibri" w:eastAsia="Calibri" w:hAnsi="Calibri" w:cs="Calibri"/>
          <w:sz w:val="24"/>
          <w:szCs w:val="24"/>
        </w:rPr>
        <w:t>fizik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yo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dokt</w:t>
      </w:r>
      <w:r w:rsidR="003B1FF8">
        <w:rPr>
          <w:rFonts w:ascii="Trebuchet MS" w:eastAsia="Calibri" w:hAnsi="Trebuchet MS" w:cs="Calibri"/>
          <w:sz w:val="24"/>
          <w:szCs w:val="24"/>
        </w:rPr>
        <w:t>è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konpansasyon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travay</w:t>
      </w:r>
      <w:r w:rsidR="003B1FF8">
        <w:rPr>
          <w:rFonts w:ascii="Trebuchet MS" w:eastAsia="Calibri" w:hAnsi="Trebuchet MS" w:cs="Calibri"/>
          <w:sz w:val="24"/>
          <w:szCs w:val="24"/>
        </w:rPr>
        <w:t>è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anplwaye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site </w:t>
      </w:r>
      <w:proofErr w:type="spellStart"/>
      <w:r>
        <w:rPr>
          <w:rFonts w:ascii="Calibri" w:eastAsia="Calibri" w:hAnsi="Calibri" w:cs="Calibri"/>
          <w:sz w:val="24"/>
          <w:szCs w:val="24"/>
        </w:rPr>
        <w:t>piba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</w:t>
      </w:r>
      <w:r w:rsidR="00AF7072">
        <w:rPr>
          <w:rFonts w:ascii="Calibri" w:eastAsia="Calibri" w:hAnsi="Calibri" w:cs="Calibri"/>
          <w:sz w:val="24"/>
          <w:szCs w:val="24"/>
        </w:rPr>
        <w:t>:</w:t>
      </w:r>
    </w:p>
    <w:p w14:paraId="22B7BE86" w14:textId="77777777" w:rsidR="00CF5F5E" w:rsidRDefault="00CF5F5E" w:rsidP="00CF5F5E">
      <w:pPr>
        <w:rPr>
          <w:rFonts w:ascii="Calibri" w:hAnsi="Calibri" w:cs="Calibri"/>
          <w:b/>
          <w:sz w:val="28"/>
          <w:szCs w:val="22"/>
        </w:rPr>
      </w:pPr>
    </w:p>
    <w:p w14:paraId="7E14EDEC" w14:textId="77777777" w:rsidR="00DC6C0F" w:rsidRDefault="00DC6C0F" w:rsidP="00CF5F5E">
      <w:pPr>
        <w:rPr>
          <w:rFonts w:ascii="Calibri" w:hAnsi="Calibri" w:cs="Calibri"/>
          <w:b/>
          <w:sz w:val="28"/>
          <w:szCs w:val="22"/>
        </w:rPr>
      </w:pPr>
    </w:p>
    <w:p w14:paraId="03F86F5F" w14:textId="77777777" w:rsidR="00DC6C0F" w:rsidRDefault="00DC6C0F" w:rsidP="00CF5F5E">
      <w:pPr>
        <w:rPr>
          <w:rFonts w:ascii="Calibri" w:hAnsi="Calibri" w:cs="Calibri"/>
          <w:b/>
          <w:sz w:val="28"/>
          <w:szCs w:val="22"/>
        </w:rPr>
      </w:pPr>
    </w:p>
    <w:p w14:paraId="6CD55412" w14:textId="77777777" w:rsidR="00DC6C0F" w:rsidRPr="00CF5F5E" w:rsidRDefault="00DC6C0F" w:rsidP="00CF5F5E">
      <w:pPr>
        <w:rPr>
          <w:rFonts w:ascii="Calibri" w:hAnsi="Calibri" w:cs="Calibri"/>
          <w:b/>
          <w:sz w:val="28"/>
          <w:szCs w:val="22"/>
        </w:rPr>
      </w:pPr>
    </w:p>
    <w:p w14:paraId="4F071818" w14:textId="1A1454A0" w:rsidR="00682B8A" w:rsidRDefault="00D417BA" w:rsidP="00C64D5E">
      <w:pPr>
        <w:tabs>
          <w:tab w:val="left" w:pos="9440"/>
        </w:tabs>
        <w:spacing w:before="11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Dat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antisipe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pou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anplwaye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retounen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nan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travay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ki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pa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limite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se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5E343DBD" w14:textId="77777777" w:rsidR="00682B8A" w:rsidRDefault="00682B8A">
      <w:pPr>
        <w:spacing w:before="6" w:line="140" w:lineRule="exact"/>
        <w:rPr>
          <w:sz w:val="14"/>
          <w:szCs w:val="14"/>
        </w:rPr>
      </w:pPr>
    </w:p>
    <w:p w14:paraId="15316084" w14:textId="0FDD90C0" w:rsidR="00682B8A" w:rsidRDefault="00C72AE2">
      <w:pPr>
        <w:spacing w:line="280" w:lineRule="exact"/>
        <w:ind w:left="8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621245A" wp14:editId="707C9949">
                <wp:simplePos x="0" y="0"/>
                <wp:positionH relativeFrom="page">
                  <wp:posOffset>447040</wp:posOffset>
                </wp:positionH>
                <wp:positionV relativeFrom="paragraph">
                  <wp:posOffset>412115</wp:posOffset>
                </wp:positionV>
                <wp:extent cx="6878955" cy="22225"/>
                <wp:effectExtent l="8890" t="2540" r="8255" b="3810"/>
                <wp:wrapNone/>
                <wp:docPr id="11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22225"/>
                          <a:chOff x="704" y="649"/>
                          <a:chExt cx="10833" cy="35"/>
                        </a:xfrm>
                      </wpg:grpSpPr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720" y="665"/>
                            <a:ext cx="10800" cy="0"/>
                            <a:chOff x="720" y="665"/>
                            <a:chExt cx="10800" cy="0"/>
                          </a:xfrm>
                        </wpg:grpSpPr>
                        <wps:wsp>
                          <wps:cNvPr id="116" name="Freeform 137"/>
                          <wps:cNvSpPr>
                            <a:spLocks/>
                          </wps:cNvSpPr>
                          <wps:spPr bwMode="auto">
                            <a:xfrm>
                              <a:off x="720" y="665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7" name="Group 113"/>
                          <wpg:cNvGrpSpPr>
                            <a:grpSpLocks/>
                          </wpg:cNvGrpSpPr>
                          <wpg:grpSpPr bwMode="auto">
                            <a:xfrm>
                              <a:off x="720" y="653"/>
                              <a:ext cx="5" cy="0"/>
                              <a:chOff x="720" y="653"/>
                              <a:chExt cx="5" cy="0"/>
                            </a:xfrm>
                          </wpg:grpSpPr>
                          <wps:wsp>
                            <wps:cNvPr id="118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720" y="653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720 720"/>
                                  <a:gd name="T1" fmla="*/ T0 w 5"/>
                                  <a:gd name="T2" fmla="+- 0 725 720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9" name="Group 1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" y="653"/>
                                <a:ext cx="5" cy="0"/>
                                <a:chOff x="720" y="653"/>
                                <a:chExt cx="5" cy="0"/>
                              </a:xfrm>
                            </wpg:grpSpPr>
                            <wps:wsp>
                              <wps:cNvPr id="120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653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5"/>
                                    <a:gd name="T2" fmla="+- 0 725 720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1" name="Group 1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5" y="653"/>
                                  <a:ext cx="10792" cy="0"/>
                                  <a:chOff x="725" y="653"/>
                                  <a:chExt cx="10792" cy="0"/>
                                </a:xfrm>
                              </wpg:grpSpPr>
                              <wps:wsp>
                                <wps:cNvPr id="122" name="Freeform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5" y="653"/>
                                    <a:ext cx="10792" cy="0"/>
                                  </a:xfrm>
                                  <a:custGeom>
                                    <a:avLst/>
                                    <a:gdLst>
                                      <a:gd name="T0" fmla="+- 0 725 725"/>
                                      <a:gd name="T1" fmla="*/ T0 w 10792"/>
                                      <a:gd name="T2" fmla="+- 0 11517 725"/>
                                      <a:gd name="T3" fmla="*/ T2 w 107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792">
                                        <a:moveTo>
                                          <a:pt x="0" y="0"/>
                                        </a:moveTo>
                                        <a:lnTo>
                                          <a:pt x="107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3" name="Group 1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517" y="653"/>
                                    <a:ext cx="5" cy="0"/>
                                    <a:chOff x="11517" y="653"/>
                                    <a:chExt cx="5" cy="0"/>
                                  </a:xfrm>
                                </wpg:grpSpPr>
                                <wps:wsp>
                                  <wps:cNvPr id="124" name="Freeform 1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517" y="653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1517 11517"/>
                                        <a:gd name="T1" fmla="*/ T0 w 5"/>
                                        <a:gd name="T2" fmla="+- 0 11522 11517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5" name="Group 1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517" y="653"/>
                                      <a:ext cx="5" cy="0"/>
                                      <a:chOff x="11517" y="653"/>
                                      <a:chExt cx="5" cy="0"/>
                                    </a:xfrm>
                                  </wpg:grpSpPr>
                                  <wps:wsp>
                                    <wps:cNvPr id="126" name="Freeform 13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517" y="653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517 11517"/>
                                          <a:gd name="T1" fmla="*/ T0 w 5"/>
                                          <a:gd name="T2" fmla="+- 0 11522 11517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7" name="Group 1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20" y="667"/>
                                        <a:ext cx="5" cy="0"/>
                                        <a:chOff x="720" y="667"/>
                                        <a:chExt cx="5" cy="0"/>
                                      </a:xfrm>
                                    </wpg:grpSpPr>
                                    <wps:wsp>
                                      <wps:cNvPr id="128" name="Freeform 13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20" y="667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20 720"/>
                                            <a:gd name="T1" fmla="*/ T0 w 5"/>
                                            <a:gd name="T2" fmla="+- 0 725 720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4986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29" name="Group 1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517" y="667"/>
                                          <a:ext cx="5" cy="0"/>
                                          <a:chOff x="11517" y="667"/>
                                          <a:chExt cx="5" cy="0"/>
                                        </a:xfrm>
                                      </wpg:grpSpPr>
                                      <wps:wsp>
                                        <wps:cNvPr id="130" name="Freeform 13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517" y="667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517 11517"/>
                                              <a:gd name="T1" fmla="*/ T0 w 5"/>
                                              <a:gd name="T2" fmla="+- 0 11522 11517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4986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1" name="Group 12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20" y="680"/>
                                            <a:ext cx="5" cy="0"/>
                                            <a:chOff x="720" y="680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132" name="Freeform 12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720" y="680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720 720"/>
                                                <a:gd name="T1" fmla="*/ T0 w 5"/>
                                                <a:gd name="T2" fmla="+- 0 725 720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33" name="Group 1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20" y="680"/>
                                              <a:ext cx="5" cy="0"/>
                                              <a:chOff x="720" y="680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134" name="Freeform 12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720" y="680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20 720"/>
                                                  <a:gd name="T1" fmla="*/ T0 w 5"/>
                                                  <a:gd name="T2" fmla="+- 0 725 720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35" name="Group 12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25" y="680"/>
                                                <a:ext cx="10792" cy="0"/>
                                                <a:chOff x="725" y="680"/>
                                                <a:chExt cx="10792" cy="0"/>
                                              </a:xfrm>
                                            </wpg:grpSpPr>
                                            <wps:wsp>
                                              <wps:cNvPr id="136" name="Freeform 12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725" y="680"/>
                                                  <a:ext cx="10792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725 725"/>
                                                    <a:gd name="T1" fmla="*/ T0 w 10792"/>
                                                    <a:gd name="T2" fmla="+- 0 11517 725"/>
                                                    <a:gd name="T3" fmla="*/ T2 w 1079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792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79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37" name="Group 12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517" y="680"/>
                                                  <a:ext cx="5" cy="0"/>
                                                  <a:chOff x="11517" y="680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138" name="Freeform 12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517" y="680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517 11517"/>
                                                      <a:gd name="T1" fmla="*/ T0 w 5"/>
                                                      <a:gd name="T2" fmla="+- 0 11522 11517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39" name="Group 12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517" y="680"/>
                                                    <a:ext cx="5" cy="0"/>
                                                    <a:chOff x="11517" y="680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140" name="Freeform 12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517" y="680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517 11517"/>
                                                        <a:gd name="T1" fmla="*/ T0 w 5"/>
                                                        <a:gd name="T2" fmla="+- 0 11522 11517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74EB7" id="Group 111" o:spid="_x0000_s1026" style="position:absolute;margin-left:35.2pt;margin-top:32.45pt;width:541.65pt;height:1.75pt;z-index:-251666432;mso-position-horizontal-relative:page" coordorigin="704,649" coordsize="1083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">
                <v:group id="Group 112" o:spid="_x0000_s1027" style="position:absolute;left:720;top:665;width:10800;height:0" coordorigin="720,665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37" o:spid="_x0000_s1028" style="position:absolute;left:720;top:665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" path="m,l10800,e" filled="f" strokecolor="#9f9f9f" strokeweight="1.65pt">
                    <v:path arrowok="t" o:connecttype="custom" o:connectlocs="0,0;10800,0" o:connectangles="0,0"/>
                  </v:shape>
                  <v:group id="Group 113" o:spid="_x0000_s1029" style="position:absolute;left:720;top:653;width:5;height:0" coordorigin="720,653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<v:shape id="Freeform 136" o:spid="_x0000_s1030" style="position:absolute;left:720;top:65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" path="m,l5,e" filled="f" strokecolor="#9f9f9f" strokeweight=".34pt">
                      <v:path arrowok="t" o:connecttype="custom" o:connectlocs="0,0;5,0" o:connectangles="0,0"/>
                    </v:shape>
                    <v:group id="Group 114" o:spid="_x0000_s1031" style="position:absolute;left:720;top:653;width:5;height:0" coordorigin="720,653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<v:shape id="Freeform 135" o:spid="_x0000_s1032" style="position:absolute;left:720;top:65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" path="m,l5,e" filled="f" strokecolor="#9f9f9f" strokeweight=".34pt">
                        <v:path arrowok="t" o:connecttype="custom" o:connectlocs="0,0;5,0" o:connectangles="0,0"/>
                      </v:shape>
                      <v:group id="Group 115" o:spid="_x0000_s1033" style="position:absolute;left:725;top:653;width:10792;height:0" coordorigin="725,653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shape id="Freeform 134" o:spid="_x0000_s1034" style="position:absolute;left:725;top:653;width:10792;height:0;visibility:visible;mso-wrap-style:square;v-text-anchor:top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" path="m,l10792,e" filled="f" strokecolor="#9f9f9f" strokeweight=".34pt">
                          <v:path arrowok="t" o:connecttype="custom" o:connectlocs="0,0;10792,0" o:connectangles="0,0"/>
                        </v:shape>
                        <v:group id="Group 116" o:spid="_x0000_s1035" style="position:absolute;left:11517;top:653;width:5;height:0" coordorigin="11517,653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<v:shape id="Freeform 133" o:spid="_x0000_s1036" style="position:absolute;left:11517;top:65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" path="m,l5,e" filled="f" strokecolor="#e2e2e2" strokeweight=".34pt">
                            <v:path arrowok="t" o:connecttype="custom" o:connectlocs="0,0;5,0" o:connectangles="0,0"/>
                          </v:shape>
                          <v:group id="Group 117" o:spid="_x0000_s1037" style="position:absolute;left:11517;top:653;width:5;height:0" coordorigin="11517,653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    <v:shape id="Freeform 132" o:spid="_x0000_s1038" style="position:absolute;left:11517;top:65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" path="m,l5,e" filled="f" strokecolor="#9f9f9f" strokeweight=".34pt">
                              <v:path arrowok="t" o:connecttype="custom" o:connectlocs="0,0;5,0" o:connectangles="0,0"/>
                            </v:shape>
                            <v:group id="Group 118" o:spid="_x0000_s1039" style="position:absolute;left:720;top:667;width:5;height:0" coordorigin="720,667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      <v:shape id="Freeform 131" o:spid="_x0000_s1040" style="position:absolute;left:720;top:6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" path="m,l5,e" filled="f" strokecolor="#9f9f9f" strokeweight="1.18pt">
                                <v:path arrowok="t" o:connecttype="custom" o:connectlocs="0,0;5,0" o:connectangles="0,0"/>
                              </v:shape>
                              <v:group id="Group 119" o:spid="_x0000_s1041" style="position:absolute;left:11517;top:667;width:5;height:0" coordorigin="11517,667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        <v:shape id="Freeform 130" o:spid="_x0000_s1042" style="position:absolute;left:11517;top:6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" path="m,l5,e" filled="f" strokecolor="#e2e2e2" strokeweight="1.18pt">
                                  <v:path arrowok="t" o:connecttype="custom" o:connectlocs="0,0;5,0" o:connectangles="0,0"/>
                                </v:shape>
                                <v:group id="Group 120" o:spid="_x0000_s1043" style="position:absolute;left:720;top:680;width:5;height:0" coordorigin="720,680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          <v:shape id="Freeform 129" o:spid="_x0000_s1044" style="position:absolute;left:720;top:68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121" o:spid="_x0000_s1045" style="position:absolute;left:720;top:680;width:5;height:0" coordorigin="720,680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            <v:shape id="Freeform 128" o:spid="_x0000_s1046" style="position:absolute;left:720;top:68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122" o:spid="_x0000_s1047" style="position:absolute;left:725;top:680;width:10792;height:0" coordorigin="725,680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              <v:shape id="Freeform 127" o:spid="_x0000_s1048" style="position:absolute;left:725;top:680;width:10792;height:0;visibility:visible;mso-wrap-style:square;v-text-anchor:top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" path="m,l10792,e" filled="f" strokecolor="#e2e2e2" strokeweight=".34pt">
                                        <v:path arrowok="t" o:connecttype="custom" o:connectlocs="0,0;10792,0" o:connectangles="0,0"/>
                                      </v:shape>
                                      <v:group id="Group 123" o:spid="_x0000_s1049" style="position:absolute;left:11517;top:680;width:5;height:0" coordorigin="11517,680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              <v:shape id="Freeform 126" o:spid="_x0000_s1050" style="position:absolute;left:11517;top:68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" path="m,l5,e" filled="f" strokecolor="#e2e2e2" strokeweight=".34pt">
                                          <v:path arrowok="t" o:connecttype="custom" o:connectlocs="0,0;5,0" o:connectangles="0,0"/>
                                        </v:shape>
                                        <v:group id="Group 124" o:spid="_x0000_s1051" style="position:absolute;left:11517;top:680;width:5;height:0" coordorigin="11517,680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                  <v:shape id="Freeform 125" o:spid="_x0000_s1052" style="position:absolute;left:11517;top:68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" path="m,l5,e" filled="f" strokecolor="#e2e2e2" strokeweight=".34pt">
                                            <v:path arrowok="t" o:connecttype="custom" o:connectlocs="0,0;5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7118AD0" wp14:editId="77075328">
                <wp:simplePos x="0" y="0"/>
                <wp:positionH relativeFrom="page">
                  <wp:posOffset>2611120</wp:posOffset>
                </wp:positionH>
                <wp:positionV relativeFrom="paragraph">
                  <wp:posOffset>-13335</wp:posOffset>
                </wp:positionV>
                <wp:extent cx="203200" cy="193040"/>
                <wp:effectExtent l="20320" t="15240" r="14605" b="20320"/>
                <wp:wrapNone/>
                <wp:docPr id="11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93040"/>
                          <a:chOff x="4112" y="-21"/>
                          <a:chExt cx="320" cy="304"/>
                        </a:xfrm>
                      </wpg:grpSpPr>
                      <wps:wsp>
                        <wps:cNvPr id="113" name="Freeform 110"/>
                        <wps:cNvSpPr>
                          <a:spLocks/>
                        </wps:cNvSpPr>
                        <wps:spPr bwMode="auto">
                          <a:xfrm>
                            <a:off x="4112" y="-21"/>
                            <a:ext cx="320" cy="304"/>
                          </a:xfrm>
                          <a:custGeom>
                            <a:avLst/>
                            <a:gdLst>
                              <a:gd name="T0" fmla="+- 0 4112 4112"/>
                              <a:gd name="T1" fmla="*/ T0 w 320"/>
                              <a:gd name="T2" fmla="+- 0 283 -21"/>
                              <a:gd name="T3" fmla="*/ 283 h 304"/>
                              <a:gd name="T4" fmla="+- 0 4432 4112"/>
                              <a:gd name="T5" fmla="*/ T4 w 320"/>
                              <a:gd name="T6" fmla="+- 0 283 -21"/>
                              <a:gd name="T7" fmla="*/ 283 h 304"/>
                              <a:gd name="T8" fmla="+- 0 4432 4112"/>
                              <a:gd name="T9" fmla="*/ T8 w 320"/>
                              <a:gd name="T10" fmla="+- 0 -21 -21"/>
                              <a:gd name="T11" fmla="*/ -21 h 304"/>
                              <a:gd name="T12" fmla="+- 0 4112 4112"/>
                              <a:gd name="T13" fmla="*/ T12 w 320"/>
                              <a:gd name="T14" fmla="+- 0 -21 -21"/>
                              <a:gd name="T15" fmla="*/ -21 h 304"/>
                              <a:gd name="T16" fmla="+- 0 4112 4112"/>
                              <a:gd name="T17" fmla="*/ T16 w 320"/>
                              <a:gd name="T18" fmla="+- 0 283 -21"/>
                              <a:gd name="T19" fmla="*/ 283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04">
                                <a:moveTo>
                                  <a:pt x="0" y="304"/>
                                </a:moveTo>
                                <a:lnTo>
                                  <a:pt x="320" y="304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1F1FE" id="Group 109" o:spid="_x0000_s1026" style="position:absolute;margin-left:205.6pt;margin-top:-1.05pt;width:16pt;height:15.2pt;z-index:-251664384;mso-position-horizontal-relative:page" coordorigin="4112,-21" coordsize="32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">
                <v:shape id="Freeform 110" o:spid="_x0000_s1027" style="position:absolute;left:4112;top:-21;width:320;height:304;visibility:visible;mso-wrap-style:square;v-text-anchor:top" coordsize="32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" path="m,304r320,l320,,,,,304xe" filled="f" strokeweight="2pt">
                  <v:path arrowok="t" o:connecttype="custom" o:connectlocs="0,283;320,283;320,-21;0,-21;0,283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D417BA">
        <w:rPr>
          <w:rFonts w:ascii="Calibri" w:eastAsia="Calibri" w:hAnsi="Calibri" w:cs="Calibri"/>
          <w:sz w:val="24"/>
          <w:szCs w:val="24"/>
        </w:rPr>
        <w:t>O</w:t>
      </w:r>
      <w:r w:rsidR="003B1FF8">
        <w:rPr>
          <w:rFonts w:ascii="Calibri" w:eastAsia="Calibri" w:hAnsi="Calibri" w:cs="Calibri"/>
          <w:sz w:val="24"/>
          <w:szCs w:val="24"/>
        </w:rPr>
        <w:t>swa</w:t>
      </w:r>
      <w:proofErr w:type="spellEnd"/>
      <w:r w:rsidR="00D417BA">
        <w:rPr>
          <w:rFonts w:ascii="Calibri" w:eastAsia="Calibri" w:hAnsi="Calibri" w:cs="Calibri"/>
          <w:sz w:val="24"/>
          <w:szCs w:val="24"/>
        </w:rPr>
        <w:t xml:space="preserve"> make </w:t>
      </w:r>
      <w:proofErr w:type="spellStart"/>
      <w:r w:rsidR="00D417BA">
        <w:rPr>
          <w:rFonts w:ascii="Calibri" w:eastAsia="Calibri" w:hAnsi="Calibri" w:cs="Calibri"/>
          <w:sz w:val="24"/>
          <w:szCs w:val="24"/>
        </w:rPr>
        <w:t>sa</w:t>
      </w:r>
      <w:proofErr w:type="spellEnd"/>
      <w:r w:rsidR="00D417BA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="00D417BA">
        <w:rPr>
          <w:rFonts w:ascii="Calibri" w:eastAsia="Calibri" w:hAnsi="Calibri" w:cs="Calibri"/>
          <w:sz w:val="24"/>
          <w:szCs w:val="24"/>
        </w:rPr>
        <w:t>si</w:t>
      </w:r>
      <w:proofErr w:type="spellEnd"/>
      <w:r w:rsidR="00D417B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417BA">
        <w:rPr>
          <w:rFonts w:ascii="Calibri" w:eastAsia="Calibri" w:hAnsi="Calibri" w:cs="Calibri"/>
          <w:sz w:val="24"/>
          <w:szCs w:val="24"/>
        </w:rPr>
        <w:t>enkoni</w:t>
      </w:r>
      <w:proofErr w:type="spellEnd"/>
      <w:r w:rsidR="00D417BA">
        <w:rPr>
          <w:rFonts w:ascii="Calibri" w:eastAsia="Calibri" w:hAnsi="Calibri" w:cs="Calibri"/>
          <w:sz w:val="24"/>
          <w:szCs w:val="24"/>
        </w:rPr>
        <w:t xml:space="preserve">       </w:t>
      </w:r>
      <w:r w:rsidR="007544B4">
        <w:rPr>
          <w:rFonts w:ascii="Calibri" w:eastAsia="Calibri" w:hAnsi="Calibri" w:cs="Calibri"/>
          <w:sz w:val="24"/>
          <w:szCs w:val="24"/>
        </w:rPr>
        <w:t xml:space="preserve"> </w:t>
      </w:r>
      <w:r w:rsidR="003B1FF8">
        <w:rPr>
          <w:rFonts w:ascii="Calibri" w:eastAsia="Calibri" w:hAnsi="Calibri" w:cs="Calibri"/>
          <w:sz w:val="24"/>
          <w:szCs w:val="24"/>
        </w:rPr>
        <w:t xml:space="preserve">    </w:t>
      </w:r>
      <w:proofErr w:type="gramStart"/>
      <w:r w:rsidR="003B1FF8">
        <w:rPr>
          <w:rFonts w:ascii="Calibri" w:eastAsia="Calibri" w:hAnsi="Calibri" w:cs="Calibri"/>
          <w:sz w:val="24"/>
          <w:szCs w:val="24"/>
        </w:rPr>
        <w:t>X</w:t>
      </w:r>
      <w:r w:rsidR="007544B4">
        <w:rPr>
          <w:rFonts w:ascii="Calibri" w:eastAsia="Calibri" w:hAnsi="Calibri" w:cs="Calibri"/>
          <w:sz w:val="24"/>
          <w:szCs w:val="24"/>
        </w:rPr>
        <w:t xml:space="preserve"> </w:t>
      </w:r>
      <w:r w:rsidR="00D417BA">
        <w:rPr>
          <w:rFonts w:ascii="Calibri" w:eastAsia="Calibri" w:hAnsi="Calibri" w:cs="Calibri"/>
          <w:sz w:val="24"/>
          <w:szCs w:val="24"/>
        </w:rPr>
        <w:t>.</w:t>
      </w:r>
      <w:proofErr w:type="gramEnd"/>
      <w:r w:rsidR="00D417BA">
        <w:rPr>
          <w:rFonts w:ascii="Calibri" w:eastAsia="Calibri" w:hAnsi="Calibri" w:cs="Calibri"/>
          <w:sz w:val="24"/>
          <w:szCs w:val="24"/>
        </w:rPr>
        <w:t xml:space="preserve"> </w:t>
      </w:r>
    </w:p>
    <w:p w14:paraId="22506E2A" w14:textId="77777777" w:rsidR="00682B8A" w:rsidRDefault="00682B8A">
      <w:pPr>
        <w:spacing w:line="200" w:lineRule="exact"/>
      </w:pPr>
    </w:p>
    <w:p w14:paraId="029EFC4E" w14:textId="77777777" w:rsidR="00682B8A" w:rsidRDefault="00682B8A">
      <w:pPr>
        <w:spacing w:line="200" w:lineRule="exact"/>
      </w:pPr>
    </w:p>
    <w:p w14:paraId="2841F4E9" w14:textId="48896C22" w:rsidR="00682B8A" w:rsidRDefault="00682B8A">
      <w:pPr>
        <w:spacing w:before="8" w:line="260" w:lineRule="exact"/>
        <w:rPr>
          <w:sz w:val="26"/>
          <w:szCs w:val="26"/>
        </w:rPr>
      </w:pPr>
    </w:p>
    <w:p w14:paraId="055D4772" w14:textId="5B061D2E" w:rsidR="00682B8A" w:rsidRDefault="00EA39EA">
      <w:pPr>
        <w:spacing w:before="4"/>
        <w:ind w:left="2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F0E20A3" wp14:editId="15C9B97C">
                <wp:simplePos x="0" y="0"/>
                <wp:positionH relativeFrom="column">
                  <wp:posOffset>92075</wp:posOffset>
                </wp:positionH>
                <wp:positionV relativeFrom="paragraph">
                  <wp:posOffset>4445</wp:posOffset>
                </wp:positionV>
                <wp:extent cx="6828790" cy="2343785"/>
                <wp:effectExtent l="0" t="0" r="10160" b="18415"/>
                <wp:wrapNone/>
                <wp:docPr id="111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8790" cy="2343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C5786" id="Rectangle 281" o:spid="_x0000_s1026" style="position:absolute;margin-left:7.25pt;margin-top:.35pt;width:537.7pt;height:184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" fillcolor="#d8d8d8 [2732]"/>
            </w:pict>
          </mc:Fallback>
        </mc:AlternateContent>
      </w:r>
      <w:proofErr w:type="spellStart"/>
      <w:r w:rsidR="000973FF">
        <w:rPr>
          <w:rFonts w:ascii="Calibri" w:eastAsia="Calibri" w:hAnsi="Calibri" w:cs="Calibri"/>
          <w:b/>
          <w:sz w:val="28"/>
          <w:szCs w:val="28"/>
        </w:rPr>
        <w:t>Pou</w:t>
      </w:r>
      <w:proofErr w:type="spellEnd"/>
      <w:r w:rsidR="000973FF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0973FF">
        <w:rPr>
          <w:rFonts w:ascii="Calibri" w:eastAsia="Calibri" w:hAnsi="Calibri" w:cs="Calibri"/>
          <w:b/>
          <w:sz w:val="28"/>
          <w:szCs w:val="28"/>
        </w:rPr>
        <w:t>Sip</w:t>
      </w:r>
      <w:r w:rsidR="000973FF">
        <w:rPr>
          <w:rFonts w:ascii="Trebuchet MS" w:eastAsia="Calibri" w:hAnsi="Trebuchet MS" w:cs="Calibri"/>
          <w:b/>
          <w:sz w:val="28"/>
          <w:szCs w:val="28"/>
        </w:rPr>
        <w:t>è</w:t>
      </w:r>
      <w:r w:rsidR="000973FF">
        <w:rPr>
          <w:rFonts w:ascii="Calibri" w:eastAsia="Calibri" w:hAnsi="Calibri" w:cs="Calibri"/>
          <w:b/>
          <w:sz w:val="28"/>
          <w:szCs w:val="28"/>
        </w:rPr>
        <w:t>viz</w:t>
      </w:r>
      <w:r w:rsidR="000973FF">
        <w:rPr>
          <w:rFonts w:ascii="Trebuchet MS" w:eastAsia="Calibri" w:hAnsi="Trebuchet MS" w:cs="Calibri"/>
          <w:b/>
          <w:sz w:val="28"/>
          <w:szCs w:val="28"/>
        </w:rPr>
        <w:t>è</w:t>
      </w:r>
      <w:proofErr w:type="spellEnd"/>
      <w:r w:rsidR="000973FF">
        <w:rPr>
          <w:rFonts w:ascii="Calibri" w:eastAsia="Calibri" w:hAnsi="Calibri" w:cs="Calibri"/>
          <w:b/>
          <w:sz w:val="28"/>
          <w:szCs w:val="28"/>
        </w:rPr>
        <w:t>/</w:t>
      </w:r>
      <w:proofErr w:type="spellStart"/>
      <w:r w:rsidR="000973FF">
        <w:rPr>
          <w:rFonts w:ascii="Calibri" w:eastAsia="Calibri" w:hAnsi="Calibri" w:cs="Calibri"/>
          <w:b/>
          <w:sz w:val="28"/>
          <w:szCs w:val="28"/>
        </w:rPr>
        <w:t>Direkt</w:t>
      </w:r>
      <w:r w:rsidR="000973FF">
        <w:rPr>
          <w:rFonts w:ascii="Trebuchet MS" w:eastAsia="Calibri" w:hAnsi="Trebuchet MS" w:cs="Calibri"/>
          <w:b/>
          <w:sz w:val="28"/>
          <w:szCs w:val="28"/>
        </w:rPr>
        <w:t>è</w:t>
      </w:r>
      <w:proofErr w:type="spellEnd"/>
      <w:r w:rsidR="000973FF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0973FF">
        <w:rPr>
          <w:rFonts w:ascii="Calibri" w:eastAsia="Calibri" w:hAnsi="Calibri" w:cs="Calibri"/>
          <w:b/>
          <w:sz w:val="28"/>
          <w:szCs w:val="28"/>
        </w:rPr>
        <w:t>ranpli</w:t>
      </w:r>
      <w:proofErr w:type="spellEnd"/>
    </w:p>
    <w:p w14:paraId="668A9EC1" w14:textId="77777777" w:rsidR="00682B8A" w:rsidRDefault="00682B8A">
      <w:pPr>
        <w:spacing w:before="9" w:line="160" w:lineRule="exact"/>
        <w:rPr>
          <w:sz w:val="16"/>
          <w:szCs w:val="16"/>
        </w:rPr>
      </w:pPr>
    </w:p>
    <w:p w14:paraId="6EF930BF" w14:textId="77777777" w:rsidR="00543CE7" w:rsidRDefault="00543CE7">
      <w:pPr>
        <w:spacing w:before="9" w:line="160" w:lineRule="exact"/>
        <w:rPr>
          <w:sz w:val="16"/>
          <w:szCs w:val="16"/>
        </w:rPr>
      </w:pPr>
    </w:p>
    <w:bookmarkStart w:id="0" w:name="_Hlk66686230"/>
    <w:p w14:paraId="68CFF909" w14:textId="7F2421BA" w:rsidR="00682B8A" w:rsidRDefault="00AF7072" w:rsidP="00AF7072">
      <w:pPr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EB8DE" wp14:editId="06E6D440">
                <wp:simplePos x="0" y="0"/>
                <wp:positionH relativeFrom="column">
                  <wp:posOffset>530225</wp:posOffset>
                </wp:positionH>
                <wp:positionV relativeFrom="paragraph">
                  <wp:posOffset>34290</wp:posOffset>
                </wp:positionV>
                <wp:extent cx="133350" cy="161925"/>
                <wp:effectExtent l="19050" t="19050" r="19050" b="28575"/>
                <wp:wrapNone/>
                <wp:docPr id="110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C568A" id="Rectangle 278" o:spid="_x0000_s1026" style="position:absolute;margin-left:41.75pt;margin-top:2.7pt;width:10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7OIwIAAEA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" strokeweight="3pt"/>
            </w:pict>
          </mc:Fallback>
        </mc:AlternateContent>
      </w:r>
      <w:proofErr w:type="spellStart"/>
      <w:r w:rsidR="000973FF">
        <w:rPr>
          <w:rFonts w:ascii="Calibri" w:eastAsia="Calibri" w:hAnsi="Calibri" w:cs="Calibri"/>
          <w:sz w:val="24"/>
          <w:szCs w:val="24"/>
        </w:rPr>
        <w:t>Restriksyon</w:t>
      </w:r>
      <w:proofErr w:type="spellEnd"/>
      <w:r w:rsidR="000973F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973FF">
        <w:rPr>
          <w:rFonts w:ascii="Calibri" w:eastAsia="Calibri" w:hAnsi="Calibri" w:cs="Calibri"/>
          <w:sz w:val="24"/>
          <w:szCs w:val="24"/>
        </w:rPr>
        <w:t>anro</w:t>
      </w:r>
      <w:proofErr w:type="spellEnd"/>
      <w:r w:rsidR="000973FF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="000973FF">
        <w:rPr>
          <w:rFonts w:ascii="Calibri" w:eastAsia="Calibri" w:hAnsi="Calibri" w:cs="Calibri"/>
          <w:sz w:val="24"/>
          <w:szCs w:val="24"/>
        </w:rPr>
        <w:t>dokt</w:t>
      </w:r>
      <w:r w:rsidR="000973FF">
        <w:rPr>
          <w:rFonts w:ascii="Trebuchet MS" w:eastAsia="Calibri" w:hAnsi="Trebuchet MS" w:cs="Calibri"/>
          <w:sz w:val="24"/>
          <w:szCs w:val="24"/>
        </w:rPr>
        <w:t>è</w:t>
      </w:r>
      <w:proofErr w:type="spellEnd"/>
      <w:r w:rsidR="000973F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973FF">
        <w:rPr>
          <w:rFonts w:ascii="Calibri" w:eastAsia="Calibri" w:hAnsi="Calibri" w:cs="Calibri"/>
          <w:sz w:val="24"/>
          <w:szCs w:val="24"/>
        </w:rPr>
        <w:t>konpansasyon</w:t>
      </w:r>
      <w:proofErr w:type="spellEnd"/>
      <w:r w:rsidR="000973F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973FF">
        <w:rPr>
          <w:rFonts w:ascii="Calibri" w:eastAsia="Calibri" w:hAnsi="Calibri" w:cs="Calibri"/>
          <w:sz w:val="24"/>
          <w:szCs w:val="24"/>
        </w:rPr>
        <w:t>travay</w:t>
      </w:r>
      <w:r w:rsidR="000973FF">
        <w:rPr>
          <w:rFonts w:ascii="Trebuchet MS" w:eastAsia="Calibri" w:hAnsi="Trebuchet MS" w:cs="Calibri"/>
          <w:sz w:val="24"/>
          <w:szCs w:val="24"/>
        </w:rPr>
        <w:t>è</w:t>
      </w:r>
      <w:proofErr w:type="spellEnd"/>
      <w:r w:rsidR="000973FF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="000973FF">
        <w:rPr>
          <w:rFonts w:ascii="Calibri" w:eastAsia="Calibri" w:hAnsi="Calibri" w:cs="Calibri"/>
          <w:sz w:val="24"/>
          <w:szCs w:val="24"/>
        </w:rPr>
        <w:t>plase</w:t>
      </w:r>
      <w:proofErr w:type="spellEnd"/>
      <w:r w:rsidR="000973FF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="000973FF" w:rsidRPr="000973FF">
        <w:rPr>
          <w:rFonts w:ascii="Calibri" w:eastAsia="Calibri" w:hAnsi="Calibri" w:cs="Calibri"/>
          <w:b/>
          <w:bCs/>
          <w:sz w:val="24"/>
          <w:szCs w:val="24"/>
        </w:rPr>
        <w:t>kapab</w:t>
      </w:r>
      <w:proofErr w:type="spellEnd"/>
      <w:r w:rsidR="000973F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973FF">
        <w:rPr>
          <w:rFonts w:ascii="Calibri" w:eastAsia="Calibri" w:hAnsi="Calibri" w:cs="Calibri"/>
          <w:sz w:val="24"/>
          <w:szCs w:val="24"/>
        </w:rPr>
        <w:t>akomode</w:t>
      </w:r>
      <w:proofErr w:type="spellEnd"/>
      <w:r w:rsidR="000973FF">
        <w:rPr>
          <w:rFonts w:ascii="Calibri" w:eastAsia="Calibri" w:hAnsi="Calibri" w:cs="Calibri"/>
          <w:sz w:val="24"/>
          <w:szCs w:val="24"/>
        </w:rPr>
        <w:t xml:space="preserve"> nan</w:t>
      </w:r>
      <w:bookmarkStart w:id="1" w:name="_Hlk66686012"/>
      <w:r w:rsidR="000973FF">
        <w:rPr>
          <w:rFonts w:ascii="Calibri" w:eastAsia="Calibri" w:hAnsi="Calibri" w:cs="Calibri"/>
          <w:sz w:val="24"/>
          <w:szCs w:val="24"/>
        </w:rPr>
        <w:t xml:space="preserve"> </w:t>
      </w:r>
    </w:p>
    <w:bookmarkEnd w:id="1"/>
    <w:p w14:paraId="0D91AC9C" w14:textId="77777777" w:rsidR="00682B8A" w:rsidRDefault="00682B8A">
      <w:pPr>
        <w:spacing w:before="6" w:line="140" w:lineRule="exact"/>
        <w:rPr>
          <w:sz w:val="14"/>
          <w:szCs w:val="14"/>
        </w:rPr>
      </w:pPr>
    </w:p>
    <w:p w14:paraId="2F817B5E" w14:textId="7175FBB8" w:rsidR="000973FF" w:rsidRDefault="000973FF" w:rsidP="000973FF">
      <w:pPr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Lye </w:t>
      </w:r>
      <w:proofErr w:type="spellStart"/>
      <w:r w:rsidR="0015125C">
        <w:rPr>
          <w:rFonts w:ascii="Calibri" w:eastAsia="Calibri" w:hAnsi="Calibri" w:cs="Calibri"/>
          <w:sz w:val="24"/>
          <w:szCs w:val="24"/>
        </w:rPr>
        <w:t>abity</w:t>
      </w:r>
      <w:r w:rsidR="0015125C">
        <w:rPr>
          <w:rFonts w:ascii="Trebuchet MS" w:eastAsia="Calibri" w:hAnsi="Trebuchet MS" w:cs="Calibri"/>
          <w:sz w:val="24"/>
          <w:szCs w:val="24"/>
        </w:rPr>
        <w:t>è</w:t>
      </w:r>
      <w:r w:rsidR="0015125C">
        <w:rPr>
          <w:rFonts w:ascii="Calibri" w:eastAsia="Calibri" w:hAnsi="Calibri" w:cs="Calibri"/>
          <w:sz w:val="24"/>
          <w:szCs w:val="24"/>
        </w:rPr>
        <w:t>l</w:t>
      </w:r>
      <w:proofErr w:type="spellEnd"/>
      <w:r w:rsidR="001512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travay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anplwaye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a</w:t>
      </w:r>
      <w:r w:rsidR="00EA39EA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7B3084C" w14:textId="77777777" w:rsidR="00682B8A" w:rsidRDefault="00682B8A">
      <w:pPr>
        <w:spacing w:before="9" w:line="140" w:lineRule="exact"/>
        <w:rPr>
          <w:sz w:val="14"/>
          <w:szCs w:val="14"/>
        </w:rPr>
      </w:pPr>
    </w:p>
    <w:bookmarkEnd w:id="0"/>
    <w:p w14:paraId="0A523051" w14:textId="2E35410F" w:rsidR="00161066" w:rsidRDefault="00A33347" w:rsidP="00AF7072">
      <w:pPr>
        <w:spacing w:line="280" w:lineRule="exact"/>
        <w:ind w:left="820" w:firstLine="620"/>
        <w:rPr>
          <w:rFonts w:ascii="Calibri" w:eastAsia="Calibri" w:hAnsi="Calibri" w:cs="Calibri"/>
          <w:sz w:val="24"/>
          <w:szCs w:val="24"/>
          <w:u w:val="single" w:color="00000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Travay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tanpor</w:t>
      </w:r>
      <w:r>
        <w:rPr>
          <w:rFonts w:ascii="Trebuchet MS" w:eastAsia="Calibri" w:hAnsi="Trebuchet MS" w:cs="Calibri"/>
          <w:sz w:val="24"/>
          <w:szCs w:val="24"/>
        </w:rPr>
        <w:t>è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</w:t>
      </w:r>
      <w:r w:rsidR="007544B4">
        <w:rPr>
          <w:rFonts w:ascii="Calibri" w:eastAsia="Calibri" w:hAnsi="Calibri" w:cs="Calibri"/>
          <w:sz w:val="24"/>
          <w:szCs w:val="24"/>
        </w:rPr>
        <w:t>:</w:t>
      </w:r>
      <w:r w:rsidR="007544B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133956">
        <w:rPr>
          <w:rFonts w:ascii="Calibri" w:eastAsia="Calibri" w:hAnsi="Calibri" w:cs="Calibri"/>
          <w:sz w:val="24"/>
          <w:szCs w:val="24"/>
          <w:u w:val="single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19A688" w14:textId="767D4870" w:rsidR="00EA39EA" w:rsidRDefault="00EA39EA" w:rsidP="00EA39EA">
      <w:pPr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164A46" wp14:editId="6D2C3106">
                <wp:simplePos x="0" y="0"/>
                <wp:positionH relativeFrom="column">
                  <wp:posOffset>530225</wp:posOffset>
                </wp:positionH>
                <wp:positionV relativeFrom="paragraph">
                  <wp:posOffset>34290</wp:posOffset>
                </wp:positionV>
                <wp:extent cx="133350" cy="161925"/>
                <wp:effectExtent l="19050" t="19050" r="19050" b="28575"/>
                <wp:wrapNone/>
                <wp:docPr id="29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2AF1E" id="Rectangle 278" o:spid="_x0000_s1026" style="position:absolute;margin-left:41.75pt;margin-top:2.7pt;width:10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wyIwIAAD8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" strokeweight="3pt"/>
            </w:pict>
          </mc:Fallback>
        </mc:AlternateContent>
      </w:r>
      <w:proofErr w:type="spellStart"/>
      <w:r>
        <w:rPr>
          <w:rFonts w:ascii="Calibri" w:eastAsia="Calibri" w:hAnsi="Calibri" w:cs="Calibri"/>
          <w:sz w:val="24"/>
          <w:szCs w:val="24"/>
        </w:rPr>
        <w:t>Restriksyon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dokt</w:t>
      </w:r>
      <w:r>
        <w:rPr>
          <w:rFonts w:ascii="Trebuchet MS" w:eastAsia="Calibri" w:hAnsi="Trebuchet MS" w:cs="Calibri"/>
          <w:sz w:val="24"/>
          <w:szCs w:val="24"/>
        </w:rPr>
        <w:t>è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konpansasyon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travay</w:t>
      </w:r>
      <w:r>
        <w:rPr>
          <w:rFonts w:ascii="Trebuchet MS" w:eastAsia="Calibri" w:hAnsi="Trebuchet MS" w:cs="Calibri"/>
          <w:sz w:val="24"/>
          <w:szCs w:val="24"/>
        </w:rPr>
        <w:t>è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plase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r w:rsidRPr="00EA39EA">
        <w:rPr>
          <w:rFonts w:ascii="Calibri" w:eastAsia="Calibri" w:hAnsi="Calibri" w:cs="Calibri"/>
          <w:b/>
          <w:bCs/>
          <w:sz w:val="24"/>
          <w:szCs w:val="24"/>
        </w:rPr>
        <w:t>pa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973FF">
        <w:rPr>
          <w:rFonts w:ascii="Calibri" w:eastAsia="Calibri" w:hAnsi="Calibri" w:cs="Calibri"/>
          <w:b/>
          <w:bCs/>
          <w:sz w:val="24"/>
          <w:szCs w:val="24"/>
        </w:rPr>
        <w:t>kapab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akomode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nan </w:t>
      </w:r>
    </w:p>
    <w:p w14:paraId="721674B6" w14:textId="77777777" w:rsidR="00EA39EA" w:rsidRDefault="00EA39EA" w:rsidP="00EA39EA">
      <w:pPr>
        <w:spacing w:before="6" w:line="140" w:lineRule="exact"/>
        <w:rPr>
          <w:sz w:val="14"/>
          <w:szCs w:val="14"/>
        </w:rPr>
      </w:pPr>
    </w:p>
    <w:p w14:paraId="62886AFE" w14:textId="6A521C7C" w:rsidR="00EA39EA" w:rsidRDefault="00EA39EA" w:rsidP="00EA39EA">
      <w:pPr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Lye </w:t>
      </w:r>
      <w:proofErr w:type="spellStart"/>
      <w:r w:rsidR="0015125C">
        <w:rPr>
          <w:rFonts w:ascii="Calibri" w:eastAsia="Calibri" w:hAnsi="Calibri" w:cs="Calibri"/>
          <w:sz w:val="24"/>
          <w:szCs w:val="24"/>
        </w:rPr>
        <w:t>abity</w:t>
      </w:r>
      <w:r w:rsidR="0015125C">
        <w:rPr>
          <w:rFonts w:ascii="Trebuchet MS" w:eastAsia="Calibri" w:hAnsi="Trebuchet MS" w:cs="Calibri"/>
          <w:sz w:val="24"/>
          <w:szCs w:val="24"/>
        </w:rPr>
        <w:t>è</w:t>
      </w:r>
      <w:r w:rsidR="0015125C">
        <w:rPr>
          <w:rFonts w:ascii="Calibri" w:eastAsia="Calibri" w:hAnsi="Calibri" w:cs="Calibri"/>
          <w:sz w:val="24"/>
          <w:szCs w:val="24"/>
        </w:rPr>
        <w:t>l</w:t>
      </w:r>
      <w:proofErr w:type="spellEnd"/>
      <w:r w:rsidR="001512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travay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anplwaye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a. </w:t>
      </w:r>
    </w:p>
    <w:p w14:paraId="267D7C4D" w14:textId="77777777" w:rsidR="00EA39EA" w:rsidRDefault="00EA39EA" w:rsidP="00EA39EA">
      <w:pPr>
        <w:spacing w:before="9" w:line="140" w:lineRule="exact"/>
        <w:rPr>
          <w:sz w:val="14"/>
          <w:szCs w:val="14"/>
        </w:rPr>
      </w:pPr>
    </w:p>
    <w:p w14:paraId="3BA8D550" w14:textId="77777777" w:rsidR="00B14576" w:rsidRDefault="00B14576">
      <w:pPr>
        <w:tabs>
          <w:tab w:val="left" w:pos="9500"/>
        </w:tabs>
        <w:spacing w:before="58" w:line="280" w:lineRule="exact"/>
        <w:ind w:left="820"/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</w:pPr>
    </w:p>
    <w:p w14:paraId="570C3C3F" w14:textId="7EA0E1C6" w:rsidR="00682B8A" w:rsidRDefault="00071649">
      <w:pPr>
        <w:tabs>
          <w:tab w:val="left" w:pos="9500"/>
        </w:tabs>
        <w:spacing w:before="58" w:line="280" w:lineRule="exact"/>
        <w:ind w:left="820"/>
        <w:rPr>
          <w:rFonts w:ascii="Calibri" w:eastAsia="Calibri" w:hAnsi="Calibri" w:cs="Calibri"/>
          <w:sz w:val="24"/>
          <w:szCs w:val="24"/>
        </w:rPr>
        <w:sectPr w:rsidR="00682B8A" w:rsidSect="00EA39EA">
          <w:type w:val="continuous"/>
          <w:pgSz w:w="12240" w:h="15840"/>
          <w:pgMar w:top="1100" w:right="600" w:bottom="280" w:left="620" w:header="0" w:footer="746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 xml:space="preserve">Lye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travay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tanpor</w:t>
      </w:r>
      <w:r w:rsidR="00522E6A">
        <w:rPr>
          <w:rFonts w:ascii="Trebuchet MS" w:eastAsia="Calibri" w:hAnsi="Trebuchet MS" w:cs="Calibri"/>
          <w:b/>
          <w:spacing w:val="1"/>
          <w:sz w:val="24"/>
          <w:szCs w:val="24"/>
          <w:u w:val="thick" w:color="000000"/>
        </w:rPr>
        <w:t>è</w:t>
      </w:r>
      <w:proofErr w:type="spellEnd"/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diferan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anro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a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)</w:t>
      </w:r>
      <w:r w:rsidR="007544B4">
        <w:rPr>
          <w:rFonts w:ascii="Calibri" w:eastAsia="Calibri" w:hAnsi="Calibri" w:cs="Calibri"/>
          <w:spacing w:val="4"/>
          <w:sz w:val="24"/>
          <w:szCs w:val="24"/>
        </w:rPr>
        <w:t>:</w:t>
      </w:r>
      <w:r w:rsidR="007544B4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7544B4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B702318" w14:textId="77777777" w:rsidR="00682B8A" w:rsidRDefault="00682B8A">
      <w:pPr>
        <w:spacing w:before="1" w:line="140" w:lineRule="exact"/>
        <w:rPr>
          <w:sz w:val="15"/>
          <w:szCs w:val="15"/>
        </w:rPr>
      </w:pPr>
    </w:p>
    <w:p w14:paraId="67FEF9E7" w14:textId="3C65ACA3" w:rsidR="00682B8A" w:rsidRDefault="00071649">
      <w:pPr>
        <w:tabs>
          <w:tab w:val="left" w:pos="6480"/>
        </w:tabs>
        <w:spacing w:line="280" w:lineRule="exact"/>
        <w:ind w:left="1584" w:right="-5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Sip</w:t>
      </w:r>
      <w:r w:rsidR="00F25065">
        <w:rPr>
          <w:rFonts w:ascii="Trebuchet MS" w:eastAsia="Calibri" w:hAnsi="Trebuchet MS" w:cs="Calibri"/>
          <w:spacing w:val="-3"/>
          <w:sz w:val="24"/>
          <w:szCs w:val="24"/>
        </w:rPr>
        <w:t>è</w:t>
      </w:r>
      <w:r>
        <w:rPr>
          <w:rFonts w:ascii="Calibri" w:eastAsia="Calibri" w:hAnsi="Calibri" w:cs="Calibri"/>
          <w:spacing w:val="-3"/>
          <w:sz w:val="24"/>
          <w:szCs w:val="24"/>
        </w:rPr>
        <w:t>viz</w:t>
      </w:r>
      <w:r w:rsidR="00522E6A">
        <w:rPr>
          <w:rFonts w:ascii="Trebuchet MS" w:eastAsia="Calibri" w:hAnsi="Trebuchet MS" w:cs="Calibri"/>
          <w:spacing w:val="-3"/>
          <w:sz w:val="24"/>
          <w:szCs w:val="24"/>
        </w:rPr>
        <w:t>è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Sou-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plas</w:t>
      </w:r>
      <w:proofErr w:type="spellEnd"/>
      <w:r w:rsidR="007544B4">
        <w:rPr>
          <w:rFonts w:ascii="Calibri" w:eastAsia="Calibri" w:hAnsi="Calibri" w:cs="Calibri"/>
          <w:sz w:val="24"/>
          <w:szCs w:val="24"/>
        </w:rPr>
        <w:t>: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7544B4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BC5F6DF" w14:textId="77777777" w:rsidR="00682B8A" w:rsidRDefault="007544B4">
      <w:pPr>
        <w:spacing w:before="1" w:line="140" w:lineRule="exact"/>
        <w:rPr>
          <w:sz w:val="15"/>
          <w:szCs w:val="15"/>
        </w:rPr>
      </w:pPr>
      <w:r>
        <w:br w:type="column"/>
      </w:r>
    </w:p>
    <w:p w14:paraId="349CAEB1" w14:textId="4BF65720" w:rsidR="00682B8A" w:rsidRDefault="00071649">
      <w:pPr>
        <w:tabs>
          <w:tab w:val="left" w:pos="3020"/>
        </w:tabs>
        <w:spacing w:line="280" w:lineRule="exact"/>
        <w:rPr>
          <w:rFonts w:ascii="Calibri" w:eastAsia="Calibri" w:hAnsi="Calibri" w:cs="Calibri"/>
          <w:sz w:val="24"/>
          <w:szCs w:val="24"/>
        </w:rPr>
        <w:sectPr w:rsidR="00682B8A">
          <w:type w:val="continuous"/>
          <w:pgSz w:w="12240" w:h="15840"/>
          <w:pgMar w:top="700" w:right="600" w:bottom="280" w:left="620" w:header="720" w:footer="720" w:gutter="0"/>
          <w:cols w:num="2" w:space="720" w:equalWidth="0">
            <w:col w:w="6481" w:space="100"/>
            <w:col w:w="4439"/>
          </w:cols>
        </w:sectPr>
      </w:pPr>
      <w:proofErr w:type="spellStart"/>
      <w:r>
        <w:rPr>
          <w:rFonts w:ascii="Calibri" w:eastAsia="Calibri" w:hAnsi="Calibri" w:cs="Calibri"/>
          <w:sz w:val="24"/>
          <w:szCs w:val="24"/>
        </w:rPr>
        <w:t>Nimero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Telef</w:t>
      </w:r>
      <w:r w:rsidR="00522E6A">
        <w:rPr>
          <w:rFonts w:ascii="Trebuchet MS" w:eastAsia="Calibri" w:hAnsi="Trebuchet MS" w:cs="Calibri"/>
          <w:sz w:val="24"/>
          <w:szCs w:val="24"/>
        </w:rPr>
        <w:t>ò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 w:rsidR="007544B4">
        <w:rPr>
          <w:rFonts w:ascii="Calibri" w:eastAsia="Calibri" w:hAnsi="Calibri" w:cs="Calibri"/>
          <w:sz w:val="24"/>
          <w:szCs w:val="24"/>
        </w:rPr>
        <w:t xml:space="preserve">: </w:t>
      </w:r>
      <w:r w:rsidR="007544B4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7544B4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9E6826E" w14:textId="77777777" w:rsidR="00682B8A" w:rsidRDefault="00682B8A">
      <w:pPr>
        <w:spacing w:before="1" w:line="140" w:lineRule="exact"/>
        <w:rPr>
          <w:sz w:val="15"/>
          <w:szCs w:val="15"/>
        </w:rPr>
      </w:pPr>
    </w:p>
    <w:p w14:paraId="1B26B6C4" w14:textId="0E8472CA" w:rsidR="00682B8A" w:rsidRDefault="00C72AE2">
      <w:pPr>
        <w:tabs>
          <w:tab w:val="left" w:pos="9520"/>
        </w:tabs>
        <w:ind w:left="15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7FA3AA" wp14:editId="51B6795D">
                <wp:simplePos x="0" y="0"/>
                <wp:positionH relativeFrom="page">
                  <wp:posOffset>432435</wp:posOffset>
                </wp:positionH>
                <wp:positionV relativeFrom="page">
                  <wp:posOffset>729615</wp:posOffset>
                </wp:positionV>
                <wp:extent cx="6908800" cy="1409065"/>
                <wp:effectExtent l="0" t="0" r="0" b="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1409065"/>
                          <a:chOff x="681" y="1149"/>
                          <a:chExt cx="10880" cy="2219"/>
                        </a:xfrm>
                      </wpg:grpSpPr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691" y="1159"/>
                            <a:ext cx="10860" cy="439"/>
                            <a:chOff x="691" y="1159"/>
                            <a:chExt cx="10860" cy="439"/>
                          </a:xfrm>
                        </wpg:grpSpPr>
                        <wps:wsp>
                          <wps:cNvPr id="98" name="Freeform 108"/>
                          <wps:cNvSpPr>
                            <a:spLocks/>
                          </wps:cNvSpPr>
                          <wps:spPr bwMode="auto">
                            <a:xfrm>
                              <a:off x="691" y="1159"/>
                              <a:ext cx="10860" cy="439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598 1159"/>
                                <a:gd name="T3" fmla="*/ 1598 h 439"/>
                                <a:gd name="T4" fmla="+- 0 11551 691"/>
                                <a:gd name="T5" fmla="*/ T4 w 10860"/>
                                <a:gd name="T6" fmla="+- 0 1598 1159"/>
                                <a:gd name="T7" fmla="*/ 1598 h 439"/>
                                <a:gd name="T8" fmla="+- 0 11551 691"/>
                                <a:gd name="T9" fmla="*/ T8 w 10860"/>
                                <a:gd name="T10" fmla="+- 0 1159 1159"/>
                                <a:gd name="T11" fmla="*/ 1159 h 439"/>
                                <a:gd name="T12" fmla="+- 0 691 691"/>
                                <a:gd name="T13" fmla="*/ T12 w 10860"/>
                                <a:gd name="T14" fmla="+- 0 1159 1159"/>
                                <a:gd name="T15" fmla="*/ 1159 h 439"/>
                                <a:gd name="T16" fmla="+- 0 691 691"/>
                                <a:gd name="T17" fmla="*/ T16 w 10860"/>
                                <a:gd name="T18" fmla="+- 0 1598 1159"/>
                                <a:gd name="T19" fmla="*/ 1598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439">
                                  <a:moveTo>
                                    <a:pt x="0" y="439"/>
                                  </a:moveTo>
                                  <a:lnTo>
                                    <a:pt x="10860" y="439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9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691" y="1598"/>
                              <a:ext cx="10860" cy="440"/>
                              <a:chOff x="691" y="1598"/>
                              <a:chExt cx="10860" cy="440"/>
                            </a:xfrm>
                          </wpg:grpSpPr>
                          <wps:wsp>
                            <wps:cNvPr id="100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691" y="1598"/>
                                <a:ext cx="10860" cy="440"/>
                              </a:xfrm>
                              <a:custGeom>
                                <a:avLst/>
                                <a:gdLst>
                                  <a:gd name="T0" fmla="+- 0 691 691"/>
                                  <a:gd name="T1" fmla="*/ T0 w 10860"/>
                                  <a:gd name="T2" fmla="+- 0 2038 1598"/>
                                  <a:gd name="T3" fmla="*/ 2038 h 440"/>
                                  <a:gd name="T4" fmla="+- 0 11551 691"/>
                                  <a:gd name="T5" fmla="*/ T4 w 10860"/>
                                  <a:gd name="T6" fmla="+- 0 2038 1598"/>
                                  <a:gd name="T7" fmla="*/ 2038 h 440"/>
                                  <a:gd name="T8" fmla="+- 0 11551 691"/>
                                  <a:gd name="T9" fmla="*/ T8 w 10860"/>
                                  <a:gd name="T10" fmla="+- 0 1598 1598"/>
                                  <a:gd name="T11" fmla="*/ 1598 h 440"/>
                                  <a:gd name="T12" fmla="+- 0 691 691"/>
                                  <a:gd name="T13" fmla="*/ T12 w 10860"/>
                                  <a:gd name="T14" fmla="+- 0 1598 1598"/>
                                  <a:gd name="T15" fmla="*/ 1598 h 440"/>
                                  <a:gd name="T16" fmla="+- 0 691 691"/>
                                  <a:gd name="T17" fmla="*/ T16 w 10860"/>
                                  <a:gd name="T18" fmla="+- 0 2038 1598"/>
                                  <a:gd name="T19" fmla="*/ 2038 h 4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860" h="440">
                                    <a:moveTo>
                                      <a:pt x="0" y="440"/>
                                    </a:moveTo>
                                    <a:lnTo>
                                      <a:pt x="10860" y="440"/>
                                    </a:lnTo>
                                    <a:lnTo>
                                      <a:pt x="108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1" name="Group 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" y="2038"/>
                                <a:ext cx="10860" cy="439"/>
                                <a:chOff x="691" y="2038"/>
                                <a:chExt cx="10860" cy="439"/>
                              </a:xfrm>
                            </wpg:grpSpPr>
                            <wps:wsp>
                              <wps:cNvPr id="102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" y="2038"/>
                                  <a:ext cx="10860" cy="439"/>
                                </a:xfrm>
                                <a:custGeom>
                                  <a:avLst/>
                                  <a:gdLst>
                                    <a:gd name="T0" fmla="+- 0 691 691"/>
                                    <a:gd name="T1" fmla="*/ T0 w 10860"/>
                                    <a:gd name="T2" fmla="+- 0 2477 2038"/>
                                    <a:gd name="T3" fmla="*/ 2477 h 439"/>
                                    <a:gd name="T4" fmla="+- 0 11551 691"/>
                                    <a:gd name="T5" fmla="*/ T4 w 10860"/>
                                    <a:gd name="T6" fmla="+- 0 2477 2038"/>
                                    <a:gd name="T7" fmla="*/ 2477 h 439"/>
                                    <a:gd name="T8" fmla="+- 0 11551 691"/>
                                    <a:gd name="T9" fmla="*/ T8 w 10860"/>
                                    <a:gd name="T10" fmla="+- 0 2038 2038"/>
                                    <a:gd name="T11" fmla="*/ 2038 h 439"/>
                                    <a:gd name="T12" fmla="+- 0 691 691"/>
                                    <a:gd name="T13" fmla="*/ T12 w 10860"/>
                                    <a:gd name="T14" fmla="+- 0 2038 2038"/>
                                    <a:gd name="T15" fmla="*/ 2038 h 439"/>
                                    <a:gd name="T16" fmla="+- 0 691 691"/>
                                    <a:gd name="T17" fmla="*/ T16 w 10860"/>
                                    <a:gd name="T18" fmla="+- 0 2477 2038"/>
                                    <a:gd name="T19" fmla="*/ 2477 h 4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860" h="439">
                                      <a:moveTo>
                                        <a:pt x="0" y="439"/>
                                      </a:moveTo>
                                      <a:lnTo>
                                        <a:pt x="10860" y="439"/>
                                      </a:lnTo>
                                      <a:lnTo>
                                        <a:pt x="108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3" name="Group 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1" y="2477"/>
                                  <a:ext cx="10860" cy="293"/>
                                  <a:chOff x="691" y="2477"/>
                                  <a:chExt cx="10860" cy="293"/>
                                </a:xfrm>
                              </wpg:grpSpPr>
                              <wps:wsp>
                                <wps:cNvPr id="104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1" y="2477"/>
                                    <a:ext cx="10860" cy="293"/>
                                  </a:xfrm>
                                  <a:custGeom>
                                    <a:avLst/>
                                    <a:gdLst>
                                      <a:gd name="T0" fmla="+- 0 691 691"/>
                                      <a:gd name="T1" fmla="*/ T0 w 10860"/>
                                      <a:gd name="T2" fmla="+- 0 2770 2477"/>
                                      <a:gd name="T3" fmla="*/ 2770 h 293"/>
                                      <a:gd name="T4" fmla="+- 0 11551 691"/>
                                      <a:gd name="T5" fmla="*/ T4 w 10860"/>
                                      <a:gd name="T6" fmla="+- 0 2770 2477"/>
                                      <a:gd name="T7" fmla="*/ 2770 h 293"/>
                                      <a:gd name="T8" fmla="+- 0 11551 691"/>
                                      <a:gd name="T9" fmla="*/ T8 w 10860"/>
                                      <a:gd name="T10" fmla="+- 0 2477 2477"/>
                                      <a:gd name="T11" fmla="*/ 2477 h 293"/>
                                      <a:gd name="T12" fmla="+- 0 691 691"/>
                                      <a:gd name="T13" fmla="*/ T12 w 10860"/>
                                      <a:gd name="T14" fmla="+- 0 2477 2477"/>
                                      <a:gd name="T15" fmla="*/ 2477 h 293"/>
                                      <a:gd name="T16" fmla="+- 0 691 691"/>
                                      <a:gd name="T17" fmla="*/ T16 w 10860"/>
                                      <a:gd name="T18" fmla="+- 0 2770 2477"/>
                                      <a:gd name="T19" fmla="*/ 2770 h 29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60" h="293">
                                        <a:moveTo>
                                          <a:pt x="0" y="293"/>
                                        </a:moveTo>
                                        <a:lnTo>
                                          <a:pt x="10860" y="293"/>
                                        </a:lnTo>
                                        <a:lnTo>
                                          <a:pt x="1086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5" name="Group 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91" y="2770"/>
                                    <a:ext cx="10860" cy="295"/>
                                    <a:chOff x="691" y="2770"/>
                                    <a:chExt cx="10860" cy="295"/>
                                  </a:xfrm>
                                </wpg:grpSpPr>
                                <wps:wsp>
                                  <wps:cNvPr id="106" name="Freeform 1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1" y="2770"/>
                                      <a:ext cx="10860" cy="295"/>
                                    </a:xfrm>
                                    <a:custGeom>
                                      <a:avLst/>
                                      <a:gdLst>
                                        <a:gd name="T0" fmla="+- 0 691 691"/>
                                        <a:gd name="T1" fmla="*/ T0 w 10860"/>
                                        <a:gd name="T2" fmla="+- 0 3065 2770"/>
                                        <a:gd name="T3" fmla="*/ 3065 h 295"/>
                                        <a:gd name="T4" fmla="+- 0 11551 691"/>
                                        <a:gd name="T5" fmla="*/ T4 w 10860"/>
                                        <a:gd name="T6" fmla="+- 0 3065 2770"/>
                                        <a:gd name="T7" fmla="*/ 3065 h 295"/>
                                        <a:gd name="T8" fmla="+- 0 11551 691"/>
                                        <a:gd name="T9" fmla="*/ T8 w 10860"/>
                                        <a:gd name="T10" fmla="+- 0 2770 2770"/>
                                        <a:gd name="T11" fmla="*/ 2770 h 295"/>
                                        <a:gd name="T12" fmla="+- 0 691 691"/>
                                        <a:gd name="T13" fmla="*/ T12 w 10860"/>
                                        <a:gd name="T14" fmla="+- 0 2770 2770"/>
                                        <a:gd name="T15" fmla="*/ 2770 h 295"/>
                                        <a:gd name="T16" fmla="+- 0 691 691"/>
                                        <a:gd name="T17" fmla="*/ T16 w 10860"/>
                                        <a:gd name="T18" fmla="+- 0 3065 2770"/>
                                        <a:gd name="T19" fmla="*/ 3065 h 29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860" h="295">
                                          <a:moveTo>
                                            <a:pt x="0" y="295"/>
                                          </a:moveTo>
                                          <a:lnTo>
                                            <a:pt x="10860" y="295"/>
                                          </a:lnTo>
                                          <a:lnTo>
                                            <a:pt x="10860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9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7" name="Group 10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91" y="3065"/>
                                      <a:ext cx="10860" cy="293"/>
                                      <a:chOff x="691" y="3065"/>
                                      <a:chExt cx="10860" cy="293"/>
                                    </a:xfrm>
                                  </wpg:grpSpPr>
                                  <wps:wsp>
                                    <wps:cNvPr id="108" name="Freeform 10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1" y="3065"/>
                                        <a:ext cx="10860" cy="293"/>
                                      </a:xfrm>
                                      <a:custGeom>
                                        <a:avLst/>
                                        <a:gdLst>
                                          <a:gd name="T0" fmla="+- 0 691 691"/>
                                          <a:gd name="T1" fmla="*/ T0 w 10860"/>
                                          <a:gd name="T2" fmla="+- 0 3358 3065"/>
                                          <a:gd name="T3" fmla="*/ 3358 h 293"/>
                                          <a:gd name="T4" fmla="+- 0 11551 691"/>
                                          <a:gd name="T5" fmla="*/ T4 w 10860"/>
                                          <a:gd name="T6" fmla="+- 0 3358 3065"/>
                                          <a:gd name="T7" fmla="*/ 3358 h 293"/>
                                          <a:gd name="T8" fmla="+- 0 11551 691"/>
                                          <a:gd name="T9" fmla="*/ T8 w 10860"/>
                                          <a:gd name="T10" fmla="+- 0 3065 3065"/>
                                          <a:gd name="T11" fmla="*/ 3065 h 293"/>
                                          <a:gd name="T12" fmla="+- 0 691 691"/>
                                          <a:gd name="T13" fmla="*/ T12 w 10860"/>
                                          <a:gd name="T14" fmla="+- 0 3065 3065"/>
                                          <a:gd name="T15" fmla="*/ 3065 h 293"/>
                                          <a:gd name="T16" fmla="+- 0 691 691"/>
                                          <a:gd name="T17" fmla="*/ T16 w 10860"/>
                                          <a:gd name="T18" fmla="+- 0 3358 3065"/>
                                          <a:gd name="T19" fmla="*/ 3358 h 29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860" h="293">
                                            <a:moveTo>
                                              <a:pt x="0" y="293"/>
                                            </a:moveTo>
                                            <a:lnTo>
                                              <a:pt x="10860" y="293"/>
                                            </a:lnTo>
                                            <a:lnTo>
                                              <a:pt x="108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9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9D9D9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F11B6" id="Group 96" o:spid="_x0000_s1026" style="position:absolute;margin-left:34.05pt;margin-top:57.45pt;width:544pt;height:110.95pt;z-index:-251658240;mso-position-horizontal-relative:page;mso-position-vertical-relative:page" coordorigin="681,1149" coordsize="10880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">
                <v:group id="Group 97" o:spid="_x0000_s1027" style="position:absolute;left:691;top:1159;width:10860;height:439" coordorigin="691,1159" coordsize="1086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8" o:spid="_x0000_s1028" style="position:absolute;left:691;top:1159;width:10860;height:439;visibility:visible;mso-wrap-style:square;v-text-anchor:top" coordsize="1086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" path="m,439r10860,l10860,,,,,439xe" fillcolor="#d9d9d9" stroked="f">
                    <v:path arrowok="t" o:connecttype="custom" o:connectlocs="0,1598;10860,1598;10860,1159;0,1159;0,1598" o:connectangles="0,0,0,0,0"/>
                  </v:shape>
                  <v:group id="Group 98" o:spid="_x0000_s1029" style="position:absolute;left:691;top:1598;width:10860;height:440" coordorigin="691,1598" coordsize="1086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shape id="Freeform 107" o:spid="_x0000_s1030" style="position:absolute;left:691;top:1598;width:10860;height:440;visibility:visible;mso-wrap-style:square;v-text-anchor:top" coordsize="1086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" path="m,440r10860,l10860,,,,,440xe" fillcolor="#d9d9d9" stroked="f">
                      <v:path arrowok="t" o:connecttype="custom" o:connectlocs="0,2038;10860,2038;10860,1598;0,1598;0,2038" o:connectangles="0,0,0,0,0"/>
                    </v:shape>
                    <v:group id="Group 99" o:spid="_x0000_s1031" style="position:absolute;left:691;top:2038;width:10860;height:439" coordorigin="691,2038" coordsize="1086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<v:shape id="Freeform 106" o:spid="_x0000_s1032" style="position:absolute;left:691;top:2038;width:10860;height:439;visibility:visible;mso-wrap-style:square;v-text-anchor:top" coordsize="1086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" path="m,439r10860,l10860,,,,,439xe" fillcolor="#d9d9d9" stroked="f">
                        <v:path arrowok="t" o:connecttype="custom" o:connectlocs="0,2477;10860,2477;10860,2038;0,2038;0,2477" o:connectangles="0,0,0,0,0"/>
                      </v:shape>
                      <v:group id="Group 100" o:spid="_x0000_s1033" style="position:absolute;left:691;top:2477;width:10860;height:293" coordorigin="691,2477" coordsize="108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shape id="Freeform 105" o:spid="_x0000_s1034" style="position:absolute;left:691;top:2477;width:10860;height:293;visibility:visible;mso-wrap-style:square;v-text-anchor:top" coordsize="108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" path="m,293r10860,l10860,,,,,293xe" fillcolor="#d9d9d9" stroked="f">
                          <v:path arrowok="t" o:connecttype="custom" o:connectlocs="0,2770;10860,2770;10860,2477;0,2477;0,2770" o:connectangles="0,0,0,0,0"/>
                        </v:shape>
                        <v:group id="Group 101" o:spid="_x0000_s1035" style="position:absolute;left:691;top:2770;width:10860;height:295" coordorigin="691,2770" coordsize="1086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  <v:shape id="Freeform 104" o:spid="_x0000_s1036" style="position:absolute;left:691;top:2770;width:10860;height:295;visibility:visible;mso-wrap-style:square;v-text-anchor:top" coordsize="1086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" path="m,295r10860,l10860,,,,,295xe" fillcolor="#d9d9d9" stroked="f">
                            <v:path arrowok="t" o:connecttype="custom" o:connectlocs="0,3065;10860,3065;10860,2770;0,2770;0,3065" o:connectangles="0,0,0,0,0"/>
                          </v:shape>
                          <v:group id="Group 102" o:spid="_x0000_s1037" style="position:absolute;left:691;top:3065;width:10860;height:293" coordorigin="691,3065" coordsize="108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<v:shape id="Freeform 103" o:spid="_x0000_s1038" style="position:absolute;left:691;top:3065;width:10860;height:293;visibility:visible;mso-wrap-style:square;v-text-anchor:top" coordsize="108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" path="m,293r10860,l10860,,,,,293xe" fillcolor="#d9d9d9" stroked="f">
                              <v:path arrowok="t" o:connecttype="custom" o:connectlocs="0,3358;10860,3358;10860,3065;0,3065;0,3358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proofErr w:type="spellStart"/>
      <w:r w:rsidR="00071649">
        <w:rPr>
          <w:rFonts w:ascii="Calibri" w:eastAsia="Calibri" w:hAnsi="Calibri" w:cs="Calibri"/>
          <w:sz w:val="24"/>
          <w:szCs w:val="24"/>
        </w:rPr>
        <w:t>Pozisyon</w:t>
      </w:r>
      <w:proofErr w:type="spellEnd"/>
      <w:r w:rsidR="007544B4">
        <w:rPr>
          <w:rFonts w:ascii="Calibri" w:eastAsia="Calibri" w:hAnsi="Calibri" w:cs="Calibri"/>
          <w:spacing w:val="1"/>
          <w:sz w:val="24"/>
          <w:szCs w:val="24"/>
        </w:rPr>
        <w:t>/</w:t>
      </w:r>
      <w:r w:rsidR="007544B4">
        <w:rPr>
          <w:rFonts w:ascii="Calibri" w:eastAsia="Calibri" w:hAnsi="Calibri" w:cs="Calibri"/>
          <w:sz w:val="24"/>
          <w:szCs w:val="24"/>
        </w:rPr>
        <w:t>T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544B4">
        <w:rPr>
          <w:rFonts w:ascii="Calibri" w:eastAsia="Calibri" w:hAnsi="Calibri" w:cs="Calibri"/>
          <w:sz w:val="24"/>
          <w:szCs w:val="24"/>
        </w:rPr>
        <w:t>:</w:t>
      </w:r>
      <w:r w:rsidR="007544B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7544B4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73E39F9" w14:textId="77777777" w:rsidR="00682B8A" w:rsidRDefault="00682B8A">
      <w:pPr>
        <w:spacing w:before="6" w:line="140" w:lineRule="exact"/>
        <w:rPr>
          <w:sz w:val="14"/>
          <w:szCs w:val="14"/>
        </w:rPr>
      </w:pPr>
    </w:p>
    <w:p w14:paraId="6942C4D8" w14:textId="1133C028" w:rsidR="00682B8A" w:rsidRDefault="00C72AE2">
      <w:pPr>
        <w:ind w:left="100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5ABEFF" wp14:editId="145E3127">
                <wp:simplePos x="0" y="0"/>
                <wp:positionH relativeFrom="page">
                  <wp:posOffset>447040</wp:posOffset>
                </wp:positionH>
                <wp:positionV relativeFrom="paragraph">
                  <wp:posOffset>692785</wp:posOffset>
                </wp:positionV>
                <wp:extent cx="6878955" cy="20955"/>
                <wp:effectExtent l="8890" t="6985" r="8255" b="1016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20955"/>
                          <a:chOff x="704" y="1091"/>
                          <a:chExt cx="10833" cy="33"/>
                        </a:xfrm>
                      </wpg:grpSpPr>
                      <wpg:grpSp>
                        <wpg:cNvPr id="70" name="Group 70"/>
                        <wpg:cNvGrpSpPr>
                          <a:grpSpLocks/>
                        </wpg:cNvGrpSpPr>
                        <wpg:grpSpPr bwMode="auto">
                          <a:xfrm>
                            <a:off x="720" y="1108"/>
                            <a:ext cx="10800" cy="0"/>
                            <a:chOff x="720" y="1108"/>
                            <a:chExt cx="10800" cy="0"/>
                          </a:xfrm>
                        </wpg:grpSpPr>
                        <wps:wsp>
                          <wps:cNvPr id="71" name="Freeform 95"/>
                          <wps:cNvSpPr>
                            <a:spLocks/>
                          </wps:cNvSpPr>
                          <wps:spPr bwMode="auto">
                            <a:xfrm>
                              <a:off x="720" y="1108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720" y="1095"/>
                              <a:ext cx="5" cy="0"/>
                              <a:chOff x="720" y="1095"/>
                              <a:chExt cx="5" cy="0"/>
                            </a:xfrm>
                          </wpg:grpSpPr>
                          <wps:wsp>
                            <wps:cNvPr id="73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720" y="1095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720 720"/>
                                  <a:gd name="T1" fmla="*/ T0 w 5"/>
                                  <a:gd name="T2" fmla="+- 0 725 720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4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" y="1095"/>
                                <a:ext cx="5" cy="0"/>
                                <a:chOff x="720" y="1095"/>
                                <a:chExt cx="5" cy="0"/>
                              </a:xfrm>
                            </wpg:grpSpPr>
                            <wps:wsp>
                              <wps:cNvPr id="75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1095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5"/>
                                    <a:gd name="T2" fmla="+- 0 725 720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6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5" y="1095"/>
                                  <a:ext cx="10792" cy="0"/>
                                  <a:chOff x="725" y="1095"/>
                                  <a:chExt cx="10792" cy="0"/>
                                </a:xfrm>
                              </wpg:grpSpPr>
                              <wps:wsp>
                                <wps:cNvPr id="77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5" y="1095"/>
                                    <a:ext cx="10792" cy="0"/>
                                  </a:xfrm>
                                  <a:custGeom>
                                    <a:avLst/>
                                    <a:gdLst>
                                      <a:gd name="T0" fmla="+- 0 725 725"/>
                                      <a:gd name="T1" fmla="*/ T0 w 10792"/>
                                      <a:gd name="T2" fmla="+- 0 11517 725"/>
                                      <a:gd name="T3" fmla="*/ T2 w 107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792">
                                        <a:moveTo>
                                          <a:pt x="0" y="0"/>
                                        </a:moveTo>
                                        <a:lnTo>
                                          <a:pt x="107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8" name="Group 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517" y="1095"/>
                                    <a:ext cx="5" cy="0"/>
                                    <a:chOff x="11517" y="1095"/>
                                    <a:chExt cx="5" cy="0"/>
                                  </a:xfrm>
                                </wpg:grpSpPr>
                                <wps:wsp>
                                  <wps:cNvPr id="79" name="Freeform 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517" y="1095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1517 11517"/>
                                        <a:gd name="T1" fmla="*/ T0 w 5"/>
                                        <a:gd name="T2" fmla="+- 0 11522 11517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0" name="Group 7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517" y="1095"/>
                                      <a:ext cx="5" cy="0"/>
                                      <a:chOff x="11517" y="1095"/>
                                      <a:chExt cx="5" cy="0"/>
                                    </a:xfrm>
                                  </wpg:grpSpPr>
                                  <wps:wsp>
                                    <wps:cNvPr id="81" name="Freeform 9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517" y="1095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517 11517"/>
                                          <a:gd name="T1" fmla="*/ T0 w 5"/>
                                          <a:gd name="T2" fmla="+- 0 11522 11517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2" name="Group 7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20" y="1108"/>
                                        <a:ext cx="5" cy="0"/>
                                        <a:chOff x="720" y="1108"/>
                                        <a:chExt cx="5" cy="0"/>
                                      </a:xfrm>
                                    </wpg:grpSpPr>
                                    <wps:wsp>
                                      <wps:cNvPr id="83" name="Freeform 8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20" y="1108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20 720"/>
                                            <a:gd name="T1" fmla="*/ T0 w 5"/>
                                            <a:gd name="T2" fmla="+- 0 725 720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4986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4" name="Group 7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517" y="1108"/>
                                          <a:ext cx="5" cy="0"/>
                                          <a:chOff x="11517" y="1108"/>
                                          <a:chExt cx="5" cy="0"/>
                                        </a:xfrm>
                                      </wpg:grpSpPr>
                                      <wps:wsp>
                                        <wps:cNvPr id="85" name="Freeform 8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517" y="1108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517 11517"/>
                                              <a:gd name="T1" fmla="*/ T0 w 5"/>
                                              <a:gd name="T2" fmla="+- 0 11522 11517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4986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6" name="Group 7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20" y="1121"/>
                                            <a:ext cx="5" cy="0"/>
                                            <a:chOff x="720" y="1121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87" name="Freeform 8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720" y="1121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720 720"/>
                                                <a:gd name="T1" fmla="*/ T0 w 5"/>
                                                <a:gd name="T2" fmla="+- 0 725 720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8" name="Group 7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20" y="1121"/>
                                              <a:ext cx="5" cy="0"/>
                                              <a:chOff x="720" y="1121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89" name="Freeform 8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720" y="1121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20 720"/>
                                                  <a:gd name="T1" fmla="*/ T0 w 5"/>
                                                  <a:gd name="T2" fmla="+- 0 725 720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0" name="Group 8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25" y="1121"/>
                                                <a:ext cx="10792" cy="0"/>
                                                <a:chOff x="725" y="1121"/>
                                                <a:chExt cx="10792" cy="0"/>
                                              </a:xfrm>
                                            </wpg:grpSpPr>
                                            <wps:wsp>
                                              <wps:cNvPr id="91" name="Freeform 8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725" y="1121"/>
                                                  <a:ext cx="10792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725 725"/>
                                                    <a:gd name="T1" fmla="*/ T0 w 10792"/>
                                                    <a:gd name="T2" fmla="+- 0 11517 725"/>
                                                    <a:gd name="T3" fmla="*/ T2 w 1079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792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79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2" name="Group 8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517" y="1121"/>
                                                  <a:ext cx="5" cy="0"/>
                                                  <a:chOff x="11517" y="1121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93" name="Freeform 8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517" y="1121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517 11517"/>
                                                      <a:gd name="T1" fmla="*/ T0 w 5"/>
                                                      <a:gd name="T2" fmla="+- 0 11522 11517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94" name="Group 8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517" y="1121"/>
                                                    <a:ext cx="5" cy="0"/>
                                                    <a:chOff x="11517" y="1121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95" name="Freeform 8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517" y="1121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517 11517"/>
                                                        <a:gd name="T1" fmla="*/ T0 w 5"/>
                                                        <a:gd name="T2" fmla="+- 0 11522 11517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5FD44" id="Group 69" o:spid="_x0000_s1026" style="position:absolute;margin-left:35.2pt;margin-top:54.55pt;width:541.65pt;height:1.65pt;z-index:-251657216;mso-position-horizontal-relative:page" coordorigin="704,1091" coordsize="1083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">
                <v:group id="Group 70" o:spid="_x0000_s1027" style="position:absolute;left:720;top:1108;width:10800;height:0" coordorigin="720,1108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95" o:spid="_x0000_s1028" style="position:absolute;left:720;top:1108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" path="m,l10800,e" filled="f" strokecolor="#9f9f9f" strokeweight="1.65pt">
                    <v:path arrowok="t" o:connecttype="custom" o:connectlocs="0,0;10800,0" o:connectangles="0,0"/>
                  </v:shape>
                  <v:group id="Group 71" o:spid="_x0000_s1029" style="position:absolute;left:720;top:1095;width:5;height:0" coordorigin="720,1095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Freeform 94" o:spid="_x0000_s1030" style="position:absolute;left:720;top:109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" path="m,l5,e" filled="f" strokecolor="#9f9f9f" strokeweight=".34pt">
                      <v:path arrowok="t" o:connecttype="custom" o:connectlocs="0,0;5,0" o:connectangles="0,0"/>
                    </v:shape>
                    <v:group id="Group 72" o:spid="_x0000_s1031" style="position:absolute;left:720;top:1095;width:5;height:0" coordorigin="720,1095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shape id="Freeform 93" o:spid="_x0000_s1032" style="position:absolute;left:720;top:109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" path="m,l5,e" filled="f" strokecolor="#9f9f9f" strokeweight=".34pt">
                        <v:path arrowok="t" o:connecttype="custom" o:connectlocs="0,0;5,0" o:connectangles="0,0"/>
                      </v:shape>
                      <v:group id="Group 73" o:spid="_x0000_s1033" style="position:absolute;left:725;top:1095;width:10792;height:0" coordorigin="725,1095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shape id="Freeform 92" o:spid="_x0000_s1034" style="position:absolute;left:725;top:1095;width:10792;height:0;visibility:visible;mso-wrap-style:square;v-text-anchor:top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" path="m,l10792,e" filled="f" strokecolor="#9f9f9f" strokeweight=".34pt">
                          <v:path arrowok="t" o:connecttype="custom" o:connectlocs="0,0;10792,0" o:connectangles="0,0"/>
                        </v:shape>
                        <v:group id="Group 74" o:spid="_x0000_s1035" style="position:absolute;left:11517;top:1095;width:5;height:0" coordorigin="11517,1095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<v:shape id="Freeform 91" o:spid="_x0000_s1036" style="position:absolute;left:11517;top:109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" path="m,l5,e" filled="f" strokecolor="#e2e2e2" strokeweight=".34pt">
                            <v:path arrowok="t" o:connecttype="custom" o:connectlocs="0,0;5,0" o:connectangles="0,0"/>
                          </v:shape>
                          <v:group id="Group 75" o:spid="_x0000_s1037" style="position:absolute;left:11517;top:1095;width:5;height:0" coordorigin="11517,1095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<v:shape id="Freeform 90" o:spid="_x0000_s1038" style="position:absolute;left:11517;top:109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" path="m,l5,e" filled="f" strokecolor="#9f9f9f" strokeweight=".34pt">
                              <v:path arrowok="t" o:connecttype="custom" o:connectlocs="0,0;5,0" o:connectangles="0,0"/>
                            </v:shape>
                            <v:group id="Group 76" o:spid="_x0000_s1039" style="position:absolute;left:720;top:1108;width:5;height:0" coordorigin="720,1108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  <v:shape id="Freeform 89" o:spid="_x0000_s1040" style="position:absolute;left:720;top:110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" path="m,l5,e" filled="f" strokecolor="#9f9f9f" strokeweight="1.18pt">
                                <v:path arrowok="t" o:connecttype="custom" o:connectlocs="0,0;5,0" o:connectangles="0,0"/>
                              </v:shape>
                              <v:group id="Group 77" o:spid="_x0000_s1041" style="position:absolute;left:11517;top:1108;width:5;height:0" coordorigin="11517,1108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        <v:shape id="Freeform 88" o:spid="_x0000_s1042" style="position:absolute;left:11517;top:110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" path="m,l5,e" filled="f" strokecolor="#e2e2e2" strokeweight="1.18pt">
                                  <v:path arrowok="t" o:connecttype="custom" o:connectlocs="0,0;5,0" o:connectangles="0,0"/>
                                </v:shape>
                                <v:group id="Group 78" o:spid="_x0000_s1043" style="position:absolute;left:720;top:1121;width:5;height:0" coordorigin="720,1121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        <v:shape id="Freeform 87" o:spid="_x0000_s1044" style="position:absolute;left:720;top:112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79" o:spid="_x0000_s1045" style="position:absolute;left:720;top:1121;width:5;height:0" coordorigin="720,1121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          <v:shape id="Freeform 86" o:spid="_x0000_s1046" style="position:absolute;left:720;top:112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80" o:spid="_x0000_s1047" style="position:absolute;left:725;top:1121;width:10792;height:0" coordorigin="725,1121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              <v:shape id="Freeform 85" o:spid="_x0000_s1048" style="position:absolute;left:725;top:1121;width:10792;height:0;visibility:visible;mso-wrap-style:square;v-text-anchor:top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" path="m,l10792,e" filled="f" strokecolor="#e2e2e2" strokeweight=".34pt">
                                        <v:path arrowok="t" o:connecttype="custom" o:connectlocs="0,0;10792,0" o:connectangles="0,0"/>
                                      </v:shape>
                                      <v:group id="Group 81" o:spid="_x0000_s1049" style="position:absolute;left:11517;top:1121;width:5;height:0" coordorigin="11517,1121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            <v:shape id="Freeform 84" o:spid="_x0000_s1050" style="position:absolute;left:11517;top:112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" path="m,l5,e" filled="f" strokecolor="#e2e2e2" strokeweight=".34pt">
                                          <v:path arrowok="t" o:connecttype="custom" o:connectlocs="0,0;5,0" o:connectangles="0,0"/>
                                        </v:shape>
                                        <v:group id="Group 82" o:spid="_x0000_s1051" style="position:absolute;left:11517;top:1121;width:5;height:0" coordorigin="11517,1121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                <v:shape id="Freeform 83" o:spid="_x0000_s1052" style="position:absolute;left:11517;top:112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" path="m,l5,e" filled="f" strokecolor="#e2e2e2" strokeweight=".34pt">
                                            <v:path arrowok="t" o:connecttype="custom" o:connectlocs="0,0;5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544B4">
        <w:rPr>
          <w:rFonts w:ascii="Calibri" w:eastAsia="Calibri" w:hAnsi="Calibri" w:cs="Calibri"/>
          <w:b/>
          <w:sz w:val="24"/>
          <w:szCs w:val="24"/>
        </w:rPr>
        <w:t>*</w:t>
      </w:r>
      <w:proofErr w:type="spellStart"/>
      <w:r w:rsidR="00071649">
        <w:rPr>
          <w:rFonts w:ascii="Calibri" w:eastAsia="Calibri" w:hAnsi="Calibri" w:cs="Calibri"/>
          <w:b/>
          <w:sz w:val="24"/>
          <w:szCs w:val="24"/>
        </w:rPr>
        <w:t>Sip</w:t>
      </w:r>
      <w:r w:rsidR="00071649">
        <w:rPr>
          <w:rFonts w:ascii="Trebuchet MS" w:eastAsia="Calibri" w:hAnsi="Trebuchet MS" w:cs="Calibri"/>
          <w:b/>
          <w:sz w:val="24"/>
          <w:szCs w:val="24"/>
        </w:rPr>
        <w:t>è</w:t>
      </w:r>
      <w:r w:rsidR="00071649">
        <w:rPr>
          <w:rFonts w:ascii="Calibri" w:eastAsia="Calibri" w:hAnsi="Calibri" w:cs="Calibri"/>
          <w:b/>
          <w:sz w:val="24"/>
          <w:szCs w:val="24"/>
        </w:rPr>
        <w:t>viz</w:t>
      </w:r>
      <w:r w:rsidR="00071649">
        <w:rPr>
          <w:rFonts w:ascii="Trebuchet MS" w:eastAsia="Calibri" w:hAnsi="Trebuchet MS" w:cs="Calibri"/>
          <w:b/>
          <w:sz w:val="24"/>
          <w:szCs w:val="24"/>
        </w:rPr>
        <w:t>è</w:t>
      </w:r>
      <w:proofErr w:type="spellEnd"/>
      <w:r w:rsidR="00071649">
        <w:rPr>
          <w:rFonts w:ascii="Calibri" w:eastAsia="Calibri" w:hAnsi="Calibri" w:cs="Calibri"/>
          <w:b/>
          <w:sz w:val="24"/>
          <w:szCs w:val="24"/>
        </w:rPr>
        <w:t xml:space="preserve"> lye </w:t>
      </w:r>
      <w:proofErr w:type="spellStart"/>
      <w:r w:rsidR="00071649">
        <w:rPr>
          <w:rFonts w:ascii="Calibri" w:eastAsia="Calibri" w:hAnsi="Calibri" w:cs="Calibri"/>
          <w:b/>
          <w:sz w:val="24"/>
          <w:szCs w:val="24"/>
        </w:rPr>
        <w:t>travay</w:t>
      </w:r>
      <w:proofErr w:type="spellEnd"/>
      <w:r w:rsidR="007544B4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7544B4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 w:rsidR="00071649">
        <w:rPr>
          <w:rFonts w:ascii="Calibri" w:eastAsia="Calibri" w:hAnsi="Calibri" w:cs="Calibri"/>
          <w:b/>
          <w:spacing w:val="2"/>
          <w:sz w:val="24"/>
          <w:szCs w:val="24"/>
        </w:rPr>
        <w:t>Tanpri</w:t>
      </w:r>
      <w:proofErr w:type="spellEnd"/>
      <w:r w:rsidR="0007164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 w:rsidR="00CC60E9">
        <w:rPr>
          <w:rFonts w:ascii="Calibri" w:eastAsia="Calibri" w:hAnsi="Calibri" w:cs="Calibri"/>
          <w:b/>
          <w:spacing w:val="2"/>
          <w:sz w:val="24"/>
          <w:szCs w:val="24"/>
        </w:rPr>
        <w:t>anrejistre</w:t>
      </w:r>
      <w:proofErr w:type="spellEnd"/>
      <w:r w:rsidR="0007164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 w:rsidR="00071649">
        <w:rPr>
          <w:rFonts w:ascii="Calibri" w:eastAsia="Calibri" w:hAnsi="Calibri" w:cs="Calibri"/>
          <w:b/>
          <w:spacing w:val="2"/>
          <w:sz w:val="24"/>
          <w:szCs w:val="24"/>
        </w:rPr>
        <w:t>l</w:t>
      </w:r>
      <w:r w:rsidR="00071649">
        <w:rPr>
          <w:rFonts w:ascii="Trebuchet MS" w:eastAsia="Calibri" w:hAnsi="Trebuchet MS" w:cs="Calibri"/>
          <w:b/>
          <w:spacing w:val="2"/>
          <w:sz w:val="24"/>
          <w:szCs w:val="24"/>
        </w:rPr>
        <w:t>è</w:t>
      </w:r>
      <w:proofErr w:type="spellEnd"/>
      <w:r w:rsidR="0007164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proofErr w:type="gramStart"/>
      <w:r w:rsidR="00071649">
        <w:rPr>
          <w:rFonts w:ascii="Calibri" w:eastAsia="Calibri" w:hAnsi="Calibri" w:cs="Calibri"/>
          <w:b/>
          <w:spacing w:val="2"/>
          <w:sz w:val="24"/>
          <w:szCs w:val="24"/>
        </w:rPr>
        <w:t>yo</w:t>
      </w:r>
      <w:proofErr w:type="spellEnd"/>
      <w:r w:rsidR="00071649">
        <w:rPr>
          <w:rFonts w:ascii="Calibri" w:eastAsia="Calibri" w:hAnsi="Calibri" w:cs="Calibri"/>
          <w:b/>
          <w:spacing w:val="2"/>
          <w:sz w:val="24"/>
          <w:szCs w:val="24"/>
        </w:rPr>
        <w:t xml:space="preserve">  </w:t>
      </w:r>
      <w:proofErr w:type="spellStart"/>
      <w:r w:rsidR="00071649">
        <w:rPr>
          <w:rFonts w:ascii="Calibri" w:eastAsia="Calibri" w:hAnsi="Calibri" w:cs="Calibri"/>
          <w:b/>
          <w:spacing w:val="2"/>
          <w:sz w:val="24"/>
          <w:szCs w:val="24"/>
        </w:rPr>
        <w:t>anplwaye</w:t>
      </w:r>
      <w:proofErr w:type="spellEnd"/>
      <w:proofErr w:type="gramEnd"/>
      <w:r w:rsidR="00071649">
        <w:rPr>
          <w:rFonts w:ascii="Calibri" w:eastAsia="Calibri" w:hAnsi="Calibri" w:cs="Calibri"/>
          <w:b/>
          <w:spacing w:val="2"/>
          <w:sz w:val="24"/>
          <w:szCs w:val="24"/>
        </w:rPr>
        <w:t xml:space="preserve"> a </w:t>
      </w:r>
      <w:proofErr w:type="spellStart"/>
      <w:r w:rsidR="00071649">
        <w:rPr>
          <w:rFonts w:ascii="Calibri" w:eastAsia="Calibri" w:hAnsi="Calibri" w:cs="Calibri"/>
          <w:b/>
          <w:spacing w:val="2"/>
          <w:sz w:val="24"/>
          <w:szCs w:val="24"/>
        </w:rPr>
        <w:t>travay</w:t>
      </w:r>
      <w:proofErr w:type="spellEnd"/>
      <w:r w:rsidR="00071649">
        <w:rPr>
          <w:rFonts w:ascii="Calibri" w:eastAsia="Calibri" w:hAnsi="Calibri" w:cs="Calibri"/>
          <w:b/>
          <w:spacing w:val="2"/>
          <w:sz w:val="24"/>
          <w:szCs w:val="24"/>
        </w:rPr>
        <w:t xml:space="preserve"> e </w:t>
      </w:r>
      <w:proofErr w:type="spellStart"/>
      <w:r w:rsidR="00071649">
        <w:rPr>
          <w:rFonts w:ascii="Calibri" w:eastAsia="Calibri" w:hAnsi="Calibri" w:cs="Calibri"/>
          <w:b/>
          <w:spacing w:val="2"/>
          <w:sz w:val="24"/>
          <w:szCs w:val="24"/>
        </w:rPr>
        <w:t>f</w:t>
      </w:r>
      <w:r w:rsidR="00071649">
        <w:rPr>
          <w:rFonts w:ascii="Trebuchet MS" w:eastAsia="Calibri" w:hAnsi="Trebuchet MS" w:cs="Calibri"/>
          <w:b/>
          <w:spacing w:val="2"/>
          <w:sz w:val="24"/>
          <w:szCs w:val="24"/>
        </w:rPr>
        <w:t>è</w:t>
      </w:r>
      <w:proofErr w:type="spellEnd"/>
      <w:r w:rsidR="0007164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 w:rsidR="00071649">
        <w:rPr>
          <w:rFonts w:ascii="Calibri" w:eastAsia="Calibri" w:hAnsi="Calibri" w:cs="Calibri"/>
          <w:b/>
          <w:spacing w:val="2"/>
          <w:sz w:val="24"/>
          <w:szCs w:val="24"/>
        </w:rPr>
        <w:t>anplwaye</w:t>
      </w:r>
      <w:proofErr w:type="spellEnd"/>
      <w:r w:rsidR="00071649">
        <w:rPr>
          <w:rFonts w:ascii="Calibri" w:eastAsia="Calibri" w:hAnsi="Calibri" w:cs="Calibri"/>
          <w:b/>
          <w:spacing w:val="2"/>
          <w:sz w:val="24"/>
          <w:szCs w:val="24"/>
        </w:rPr>
        <w:t xml:space="preserve"> a </w:t>
      </w:r>
      <w:proofErr w:type="spellStart"/>
      <w:r w:rsidR="00071649">
        <w:rPr>
          <w:rFonts w:ascii="Calibri" w:eastAsia="Calibri" w:hAnsi="Calibri" w:cs="Calibri"/>
          <w:b/>
          <w:spacing w:val="2"/>
          <w:sz w:val="24"/>
          <w:szCs w:val="24"/>
        </w:rPr>
        <w:t>siyen</w:t>
      </w:r>
      <w:proofErr w:type="spellEnd"/>
      <w:r w:rsidR="00071649">
        <w:rPr>
          <w:rFonts w:ascii="Calibri" w:eastAsia="Calibri" w:hAnsi="Calibri" w:cs="Calibri"/>
          <w:b/>
          <w:spacing w:val="2"/>
          <w:sz w:val="24"/>
          <w:szCs w:val="24"/>
        </w:rPr>
        <w:t xml:space="preserve">  </w:t>
      </w:r>
      <w:proofErr w:type="spellStart"/>
      <w:r w:rsidR="00071649">
        <w:rPr>
          <w:rFonts w:ascii="Calibri" w:eastAsia="Calibri" w:hAnsi="Calibri" w:cs="Calibri"/>
          <w:b/>
          <w:spacing w:val="2"/>
          <w:sz w:val="24"/>
          <w:szCs w:val="24"/>
        </w:rPr>
        <w:t>rap</w:t>
      </w:r>
      <w:r w:rsidR="00071649">
        <w:rPr>
          <w:rFonts w:ascii="Trebuchet MS" w:eastAsia="Calibri" w:hAnsi="Trebuchet MS" w:cs="Calibri"/>
          <w:b/>
          <w:spacing w:val="2"/>
          <w:sz w:val="24"/>
          <w:szCs w:val="24"/>
        </w:rPr>
        <w:t>ò</w:t>
      </w:r>
      <w:proofErr w:type="spellEnd"/>
      <w:r w:rsidR="0007164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 w:rsidR="00071649">
        <w:rPr>
          <w:rFonts w:ascii="Calibri" w:eastAsia="Calibri" w:hAnsi="Calibri" w:cs="Calibri"/>
          <w:b/>
          <w:spacing w:val="2"/>
          <w:sz w:val="24"/>
          <w:szCs w:val="24"/>
        </w:rPr>
        <w:t>l</w:t>
      </w:r>
      <w:r w:rsidR="00071649">
        <w:rPr>
          <w:rFonts w:ascii="Trebuchet MS" w:eastAsia="Calibri" w:hAnsi="Trebuchet MS" w:cs="Calibri"/>
          <w:b/>
          <w:spacing w:val="2"/>
          <w:sz w:val="24"/>
          <w:szCs w:val="24"/>
        </w:rPr>
        <w:t>è</w:t>
      </w:r>
      <w:proofErr w:type="spellEnd"/>
      <w:r w:rsidR="0007164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 w:rsidR="00071649">
        <w:rPr>
          <w:rFonts w:ascii="Calibri" w:eastAsia="Calibri" w:hAnsi="Calibri" w:cs="Calibri"/>
          <w:b/>
          <w:spacing w:val="2"/>
          <w:sz w:val="24"/>
          <w:szCs w:val="24"/>
        </w:rPr>
        <w:t>travay</w:t>
      </w:r>
      <w:proofErr w:type="spellEnd"/>
      <w:r w:rsidR="0007164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 w:rsidR="00071649">
        <w:rPr>
          <w:rFonts w:ascii="Calibri" w:eastAsia="Calibri" w:hAnsi="Calibri" w:cs="Calibri"/>
          <w:b/>
          <w:spacing w:val="2"/>
          <w:sz w:val="24"/>
          <w:szCs w:val="24"/>
        </w:rPr>
        <w:t>yo</w:t>
      </w:r>
      <w:proofErr w:type="spellEnd"/>
      <w:r w:rsidR="007544B4">
        <w:rPr>
          <w:rFonts w:ascii="Calibri" w:eastAsia="Calibri" w:hAnsi="Calibri" w:cs="Calibri"/>
          <w:b/>
          <w:sz w:val="24"/>
          <w:szCs w:val="24"/>
        </w:rPr>
        <w:t xml:space="preserve">.   </w:t>
      </w:r>
      <w:proofErr w:type="spellStart"/>
      <w:r w:rsidR="00071649">
        <w:rPr>
          <w:rFonts w:ascii="Calibri" w:eastAsia="Calibri" w:hAnsi="Calibri" w:cs="Calibri"/>
          <w:b/>
          <w:sz w:val="24"/>
          <w:szCs w:val="24"/>
        </w:rPr>
        <w:t>Rap</w:t>
      </w:r>
      <w:r w:rsidR="00F25065">
        <w:rPr>
          <w:rFonts w:ascii="Trebuchet MS" w:eastAsia="Calibri" w:hAnsi="Trebuchet MS" w:cs="Calibri"/>
          <w:b/>
          <w:sz w:val="24"/>
          <w:szCs w:val="24"/>
        </w:rPr>
        <w:t>ò</w:t>
      </w:r>
      <w:proofErr w:type="spellEnd"/>
      <w:r w:rsidR="00071649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071649">
        <w:rPr>
          <w:rFonts w:ascii="Calibri" w:eastAsia="Calibri" w:hAnsi="Calibri" w:cs="Calibri"/>
          <w:b/>
          <w:sz w:val="24"/>
          <w:szCs w:val="24"/>
        </w:rPr>
        <w:t>sa</w:t>
      </w:r>
      <w:proofErr w:type="spellEnd"/>
      <w:r w:rsidR="00071649">
        <w:rPr>
          <w:rFonts w:ascii="Calibri" w:eastAsia="Calibri" w:hAnsi="Calibri" w:cs="Calibri"/>
          <w:b/>
          <w:sz w:val="24"/>
          <w:szCs w:val="24"/>
        </w:rPr>
        <w:t xml:space="preserve"> a </w:t>
      </w:r>
      <w:proofErr w:type="spellStart"/>
      <w:r w:rsidR="00071649">
        <w:rPr>
          <w:rFonts w:ascii="Calibri" w:eastAsia="Calibri" w:hAnsi="Calibri" w:cs="Calibri"/>
          <w:b/>
          <w:sz w:val="24"/>
          <w:szCs w:val="24"/>
        </w:rPr>
        <w:t>dwe</w:t>
      </w:r>
      <w:proofErr w:type="spellEnd"/>
      <w:r w:rsidR="00F25065">
        <w:rPr>
          <w:rFonts w:ascii="Calibri" w:eastAsia="Calibri" w:hAnsi="Calibri" w:cs="Calibri"/>
          <w:b/>
          <w:sz w:val="24"/>
          <w:szCs w:val="24"/>
        </w:rPr>
        <w:t xml:space="preserve"> rive</w:t>
      </w:r>
      <w:r w:rsidR="00071649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071649">
        <w:rPr>
          <w:rFonts w:ascii="Calibri" w:eastAsia="Calibri" w:hAnsi="Calibri" w:cs="Calibri"/>
          <w:b/>
          <w:sz w:val="24"/>
          <w:szCs w:val="24"/>
        </w:rPr>
        <w:t>Vandredi</w:t>
      </w:r>
      <w:proofErr w:type="spellEnd"/>
      <w:r w:rsidR="00071649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071649">
        <w:rPr>
          <w:rFonts w:ascii="Calibri" w:eastAsia="Calibri" w:hAnsi="Calibri" w:cs="Calibri"/>
          <w:b/>
          <w:sz w:val="24"/>
          <w:szCs w:val="24"/>
        </w:rPr>
        <w:t>chak</w:t>
      </w:r>
      <w:proofErr w:type="spellEnd"/>
      <w:r w:rsidR="00071649">
        <w:rPr>
          <w:rFonts w:ascii="Calibri" w:eastAsia="Calibri" w:hAnsi="Calibri" w:cs="Calibri"/>
          <w:b/>
          <w:sz w:val="24"/>
          <w:szCs w:val="24"/>
        </w:rPr>
        <w:t xml:space="preserve"> semen</w:t>
      </w:r>
      <w:r w:rsidR="00B22341">
        <w:rPr>
          <w:rFonts w:ascii="Calibri" w:eastAsia="Calibri" w:hAnsi="Calibri" w:cs="Calibri"/>
          <w:b/>
          <w:sz w:val="24"/>
          <w:szCs w:val="24"/>
        </w:rPr>
        <w:t xml:space="preserve"> nan </w:t>
      </w:r>
      <w:proofErr w:type="spellStart"/>
      <w:r w:rsidR="00B22341">
        <w:rPr>
          <w:rFonts w:ascii="Calibri" w:eastAsia="Calibri" w:hAnsi="Calibri" w:cs="Calibri"/>
          <w:b/>
          <w:sz w:val="24"/>
          <w:szCs w:val="24"/>
        </w:rPr>
        <w:t>imel</w:t>
      </w:r>
      <w:proofErr w:type="spellEnd"/>
      <w:r w:rsidR="00B22341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B22341">
        <w:rPr>
          <w:rFonts w:ascii="Calibri" w:eastAsia="Calibri" w:hAnsi="Calibri" w:cs="Calibri"/>
          <w:b/>
          <w:sz w:val="24"/>
          <w:szCs w:val="24"/>
        </w:rPr>
        <w:t>ou</w:t>
      </w:r>
      <w:proofErr w:type="spellEnd"/>
      <w:r w:rsidR="00B22341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B22341">
        <w:rPr>
          <w:rFonts w:ascii="Calibri" w:eastAsia="Calibri" w:hAnsi="Calibri" w:cs="Calibri"/>
          <w:b/>
          <w:sz w:val="24"/>
          <w:szCs w:val="24"/>
        </w:rPr>
        <w:t>faks</w:t>
      </w:r>
      <w:proofErr w:type="spellEnd"/>
      <w:r w:rsidR="00B22341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F25065">
        <w:rPr>
          <w:rFonts w:ascii="Calibri" w:eastAsia="Calibri" w:hAnsi="Calibri" w:cs="Calibri"/>
          <w:b/>
          <w:sz w:val="24"/>
          <w:szCs w:val="24"/>
        </w:rPr>
        <w:t>jwenn</w:t>
      </w:r>
      <w:proofErr w:type="spellEnd"/>
      <w:r w:rsidR="00B22341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B22341">
        <w:rPr>
          <w:rFonts w:ascii="Calibri" w:eastAsia="Calibri" w:hAnsi="Calibri" w:cs="Calibri"/>
          <w:b/>
          <w:sz w:val="24"/>
          <w:szCs w:val="24"/>
        </w:rPr>
        <w:t>sip</w:t>
      </w:r>
      <w:r w:rsidR="00F25065">
        <w:rPr>
          <w:rFonts w:ascii="Trebuchet MS" w:eastAsia="Calibri" w:hAnsi="Trebuchet MS" w:cs="Calibri"/>
          <w:b/>
          <w:sz w:val="24"/>
          <w:szCs w:val="24"/>
        </w:rPr>
        <w:t>è</w:t>
      </w:r>
      <w:r w:rsidR="00B22341">
        <w:rPr>
          <w:rFonts w:ascii="Calibri" w:eastAsia="Calibri" w:hAnsi="Calibri" w:cs="Calibri"/>
          <w:b/>
          <w:sz w:val="24"/>
          <w:szCs w:val="24"/>
        </w:rPr>
        <w:t>viz</w:t>
      </w:r>
      <w:r w:rsidR="00F25065">
        <w:rPr>
          <w:rFonts w:ascii="Trebuchet MS" w:eastAsia="Calibri" w:hAnsi="Trebuchet MS" w:cs="Calibri"/>
          <w:b/>
          <w:sz w:val="24"/>
          <w:szCs w:val="24"/>
        </w:rPr>
        <w:t>è</w:t>
      </w:r>
      <w:proofErr w:type="spellEnd"/>
      <w:r w:rsidR="00B22341">
        <w:rPr>
          <w:rFonts w:ascii="Calibri" w:eastAsia="Calibri" w:hAnsi="Calibri" w:cs="Calibri"/>
          <w:b/>
          <w:sz w:val="24"/>
          <w:szCs w:val="24"/>
        </w:rPr>
        <w:t xml:space="preserve"> lye </w:t>
      </w:r>
      <w:proofErr w:type="spellStart"/>
      <w:r w:rsidR="00B22341">
        <w:rPr>
          <w:rFonts w:ascii="Calibri" w:eastAsia="Calibri" w:hAnsi="Calibri" w:cs="Calibri"/>
          <w:b/>
          <w:sz w:val="24"/>
          <w:szCs w:val="24"/>
        </w:rPr>
        <w:t>travay</w:t>
      </w:r>
      <w:proofErr w:type="spellEnd"/>
      <w:r w:rsidR="00B22341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B22341">
        <w:rPr>
          <w:rFonts w:ascii="Calibri" w:eastAsia="Calibri" w:hAnsi="Calibri" w:cs="Calibri"/>
          <w:b/>
          <w:sz w:val="24"/>
          <w:szCs w:val="24"/>
        </w:rPr>
        <w:t>abity</w:t>
      </w:r>
      <w:r w:rsidR="00F25065">
        <w:rPr>
          <w:rFonts w:ascii="Trebuchet MS" w:eastAsia="Calibri" w:hAnsi="Trebuchet MS" w:cs="Calibri"/>
          <w:b/>
          <w:sz w:val="24"/>
          <w:szCs w:val="24"/>
        </w:rPr>
        <w:t>è</w:t>
      </w:r>
      <w:r w:rsidR="00B22341">
        <w:rPr>
          <w:rFonts w:ascii="Calibri" w:eastAsia="Calibri" w:hAnsi="Calibri" w:cs="Calibri"/>
          <w:b/>
          <w:sz w:val="24"/>
          <w:szCs w:val="24"/>
        </w:rPr>
        <w:t>l</w:t>
      </w:r>
      <w:proofErr w:type="spellEnd"/>
      <w:r w:rsidR="00B22341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B22341">
        <w:rPr>
          <w:rFonts w:ascii="Calibri" w:eastAsia="Calibri" w:hAnsi="Calibri" w:cs="Calibri"/>
          <w:b/>
          <w:sz w:val="24"/>
          <w:szCs w:val="24"/>
        </w:rPr>
        <w:t>anplwaye</w:t>
      </w:r>
      <w:proofErr w:type="spellEnd"/>
      <w:r w:rsidR="00B22341">
        <w:rPr>
          <w:rFonts w:ascii="Calibri" w:eastAsia="Calibri" w:hAnsi="Calibri" w:cs="Calibri"/>
          <w:b/>
          <w:sz w:val="24"/>
          <w:szCs w:val="24"/>
        </w:rPr>
        <w:t xml:space="preserve"> a </w:t>
      </w:r>
      <w:proofErr w:type="spellStart"/>
      <w:r w:rsidR="00B22341">
        <w:rPr>
          <w:rFonts w:ascii="Calibri" w:eastAsia="Calibri" w:hAnsi="Calibri" w:cs="Calibri"/>
          <w:b/>
          <w:sz w:val="24"/>
          <w:szCs w:val="24"/>
        </w:rPr>
        <w:t>ki</w:t>
      </w:r>
      <w:proofErr w:type="spellEnd"/>
      <w:r w:rsidR="00B22341">
        <w:rPr>
          <w:rFonts w:ascii="Calibri" w:eastAsia="Calibri" w:hAnsi="Calibri" w:cs="Calibri"/>
          <w:b/>
          <w:sz w:val="24"/>
          <w:szCs w:val="24"/>
        </w:rPr>
        <w:t xml:space="preserve"> site anba a.</w:t>
      </w:r>
    </w:p>
    <w:p w14:paraId="418685EF" w14:textId="77777777" w:rsidR="00682B8A" w:rsidRDefault="00682B8A">
      <w:pPr>
        <w:spacing w:line="200" w:lineRule="exact"/>
      </w:pPr>
    </w:p>
    <w:p w14:paraId="60CCF824" w14:textId="77777777" w:rsidR="00682B8A" w:rsidRDefault="00871C43">
      <w:pPr>
        <w:spacing w:before="6" w:line="220" w:lineRule="exact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C9069F3" wp14:editId="4B3D85BD">
                <wp:simplePos x="0" y="0"/>
                <wp:positionH relativeFrom="page">
                  <wp:posOffset>382270</wp:posOffset>
                </wp:positionH>
                <wp:positionV relativeFrom="paragraph">
                  <wp:posOffset>151765</wp:posOffset>
                </wp:positionV>
                <wp:extent cx="6908800" cy="1407795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1407795"/>
                          <a:chOff x="681" y="-888"/>
                          <a:chExt cx="10880" cy="2217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691" y="-878"/>
                            <a:ext cx="10860" cy="439"/>
                            <a:chOff x="691" y="-878"/>
                            <a:chExt cx="10860" cy="439"/>
                          </a:xfrm>
                        </wpg:grpSpPr>
                        <wps:wsp>
                          <wps:cNvPr id="58" name="Freeform 68"/>
                          <wps:cNvSpPr>
                            <a:spLocks/>
                          </wps:cNvSpPr>
                          <wps:spPr bwMode="auto">
                            <a:xfrm>
                              <a:off x="691" y="-878"/>
                              <a:ext cx="10860" cy="439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439 -878"/>
                                <a:gd name="T3" fmla="*/ -439 h 439"/>
                                <a:gd name="T4" fmla="+- 0 11551 691"/>
                                <a:gd name="T5" fmla="*/ T4 w 10860"/>
                                <a:gd name="T6" fmla="+- 0 -439 -878"/>
                                <a:gd name="T7" fmla="*/ -439 h 439"/>
                                <a:gd name="T8" fmla="+- 0 11551 691"/>
                                <a:gd name="T9" fmla="*/ T8 w 10860"/>
                                <a:gd name="T10" fmla="+- 0 -878 -878"/>
                                <a:gd name="T11" fmla="*/ -878 h 439"/>
                                <a:gd name="T12" fmla="+- 0 691 691"/>
                                <a:gd name="T13" fmla="*/ T12 w 10860"/>
                                <a:gd name="T14" fmla="+- 0 -878 -878"/>
                                <a:gd name="T15" fmla="*/ -878 h 439"/>
                                <a:gd name="T16" fmla="+- 0 691 691"/>
                                <a:gd name="T17" fmla="*/ T16 w 10860"/>
                                <a:gd name="T18" fmla="+- 0 -439 -878"/>
                                <a:gd name="T19" fmla="*/ -439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439">
                                  <a:moveTo>
                                    <a:pt x="0" y="439"/>
                                  </a:moveTo>
                                  <a:lnTo>
                                    <a:pt x="10860" y="439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691" y="-439"/>
                              <a:ext cx="10860" cy="439"/>
                              <a:chOff x="691" y="-439"/>
                              <a:chExt cx="10860" cy="439"/>
                            </a:xfrm>
                          </wpg:grpSpPr>
                          <wps:wsp>
                            <wps:cNvPr id="60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691" y="-439"/>
                                <a:ext cx="10860" cy="439"/>
                              </a:xfrm>
                              <a:custGeom>
                                <a:avLst/>
                                <a:gdLst>
                                  <a:gd name="T0" fmla="+- 0 691 691"/>
                                  <a:gd name="T1" fmla="*/ T0 w 10860"/>
                                  <a:gd name="T2" fmla="+- 0 1 -439"/>
                                  <a:gd name="T3" fmla="*/ 1 h 439"/>
                                  <a:gd name="T4" fmla="+- 0 11551 691"/>
                                  <a:gd name="T5" fmla="*/ T4 w 10860"/>
                                  <a:gd name="T6" fmla="+- 0 1 -439"/>
                                  <a:gd name="T7" fmla="*/ 1 h 439"/>
                                  <a:gd name="T8" fmla="+- 0 11551 691"/>
                                  <a:gd name="T9" fmla="*/ T8 w 10860"/>
                                  <a:gd name="T10" fmla="+- 0 -439 -439"/>
                                  <a:gd name="T11" fmla="*/ -439 h 439"/>
                                  <a:gd name="T12" fmla="+- 0 691 691"/>
                                  <a:gd name="T13" fmla="*/ T12 w 10860"/>
                                  <a:gd name="T14" fmla="+- 0 -439 -439"/>
                                  <a:gd name="T15" fmla="*/ -439 h 439"/>
                                  <a:gd name="T16" fmla="+- 0 691 691"/>
                                  <a:gd name="T17" fmla="*/ T16 w 10860"/>
                                  <a:gd name="T18" fmla="+- 0 1 -439"/>
                                  <a:gd name="T19" fmla="*/ 1 h 43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860" h="439">
                                    <a:moveTo>
                                      <a:pt x="0" y="440"/>
                                    </a:moveTo>
                                    <a:lnTo>
                                      <a:pt x="10860" y="440"/>
                                    </a:lnTo>
                                    <a:lnTo>
                                      <a:pt x="108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" y="1"/>
                                <a:ext cx="10860" cy="439"/>
                                <a:chOff x="691" y="1"/>
                                <a:chExt cx="10860" cy="439"/>
                              </a:xfrm>
                            </wpg:grpSpPr>
                            <wps:wsp>
                              <wps:cNvPr id="6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" y="1"/>
                                  <a:ext cx="10860" cy="439"/>
                                </a:xfrm>
                                <a:custGeom>
                                  <a:avLst/>
                                  <a:gdLst>
                                    <a:gd name="T0" fmla="+- 0 691 691"/>
                                    <a:gd name="T1" fmla="*/ T0 w 10860"/>
                                    <a:gd name="T2" fmla="+- 0 440 1"/>
                                    <a:gd name="T3" fmla="*/ 440 h 439"/>
                                    <a:gd name="T4" fmla="+- 0 11551 691"/>
                                    <a:gd name="T5" fmla="*/ T4 w 10860"/>
                                    <a:gd name="T6" fmla="+- 0 440 1"/>
                                    <a:gd name="T7" fmla="*/ 440 h 439"/>
                                    <a:gd name="T8" fmla="+- 0 11551 691"/>
                                    <a:gd name="T9" fmla="*/ T8 w 10860"/>
                                    <a:gd name="T10" fmla="+- 0 1 1"/>
                                    <a:gd name="T11" fmla="*/ 1 h 439"/>
                                    <a:gd name="T12" fmla="+- 0 691 691"/>
                                    <a:gd name="T13" fmla="*/ T12 w 10860"/>
                                    <a:gd name="T14" fmla="+- 0 1 1"/>
                                    <a:gd name="T15" fmla="*/ 1 h 439"/>
                                    <a:gd name="T16" fmla="+- 0 691 691"/>
                                    <a:gd name="T17" fmla="*/ T16 w 10860"/>
                                    <a:gd name="T18" fmla="+- 0 440 1"/>
                                    <a:gd name="T19" fmla="*/ 440 h 4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860" h="439">
                                      <a:moveTo>
                                        <a:pt x="0" y="439"/>
                                      </a:moveTo>
                                      <a:lnTo>
                                        <a:pt x="10860" y="439"/>
                                      </a:lnTo>
                                      <a:lnTo>
                                        <a:pt x="108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3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1" y="440"/>
                                  <a:ext cx="10860" cy="293"/>
                                  <a:chOff x="691" y="440"/>
                                  <a:chExt cx="10860" cy="293"/>
                                </a:xfrm>
                              </wpg:grpSpPr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1" y="440"/>
                                    <a:ext cx="10860" cy="293"/>
                                  </a:xfrm>
                                  <a:custGeom>
                                    <a:avLst/>
                                    <a:gdLst>
                                      <a:gd name="T0" fmla="+- 0 691 691"/>
                                      <a:gd name="T1" fmla="*/ T0 w 10860"/>
                                      <a:gd name="T2" fmla="+- 0 733 440"/>
                                      <a:gd name="T3" fmla="*/ 733 h 293"/>
                                      <a:gd name="T4" fmla="+- 0 11551 691"/>
                                      <a:gd name="T5" fmla="*/ T4 w 10860"/>
                                      <a:gd name="T6" fmla="+- 0 733 440"/>
                                      <a:gd name="T7" fmla="*/ 733 h 293"/>
                                      <a:gd name="T8" fmla="+- 0 11551 691"/>
                                      <a:gd name="T9" fmla="*/ T8 w 10860"/>
                                      <a:gd name="T10" fmla="+- 0 440 440"/>
                                      <a:gd name="T11" fmla="*/ 440 h 293"/>
                                      <a:gd name="T12" fmla="+- 0 691 691"/>
                                      <a:gd name="T13" fmla="*/ T12 w 10860"/>
                                      <a:gd name="T14" fmla="+- 0 440 440"/>
                                      <a:gd name="T15" fmla="*/ 440 h 293"/>
                                      <a:gd name="T16" fmla="+- 0 691 691"/>
                                      <a:gd name="T17" fmla="*/ T16 w 10860"/>
                                      <a:gd name="T18" fmla="+- 0 733 440"/>
                                      <a:gd name="T19" fmla="*/ 733 h 29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60" h="293">
                                        <a:moveTo>
                                          <a:pt x="0" y="293"/>
                                        </a:moveTo>
                                        <a:lnTo>
                                          <a:pt x="10860" y="293"/>
                                        </a:lnTo>
                                        <a:lnTo>
                                          <a:pt x="1086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5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91" y="733"/>
                                    <a:ext cx="10860" cy="293"/>
                                    <a:chOff x="691" y="733"/>
                                    <a:chExt cx="10860" cy="293"/>
                                  </a:xfrm>
                                </wpg:grpSpPr>
                                <wps:wsp>
                                  <wps:cNvPr id="66" name="Freeform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1" y="733"/>
                                      <a:ext cx="10860" cy="293"/>
                                    </a:xfrm>
                                    <a:custGeom>
                                      <a:avLst/>
                                      <a:gdLst>
                                        <a:gd name="T0" fmla="+- 0 691 691"/>
                                        <a:gd name="T1" fmla="*/ T0 w 10860"/>
                                        <a:gd name="T2" fmla="+- 0 1026 733"/>
                                        <a:gd name="T3" fmla="*/ 1026 h 293"/>
                                        <a:gd name="T4" fmla="+- 0 11551 691"/>
                                        <a:gd name="T5" fmla="*/ T4 w 10860"/>
                                        <a:gd name="T6" fmla="+- 0 1026 733"/>
                                        <a:gd name="T7" fmla="*/ 1026 h 293"/>
                                        <a:gd name="T8" fmla="+- 0 11551 691"/>
                                        <a:gd name="T9" fmla="*/ T8 w 10860"/>
                                        <a:gd name="T10" fmla="+- 0 733 733"/>
                                        <a:gd name="T11" fmla="*/ 733 h 293"/>
                                        <a:gd name="T12" fmla="+- 0 691 691"/>
                                        <a:gd name="T13" fmla="*/ T12 w 10860"/>
                                        <a:gd name="T14" fmla="+- 0 733 733"/>
                                        <a:gd name="T15" fmla="*/ 733 h 293"/>
                                        <a:gd name="T16" fmla="+- 0 691 691"/>
                                        <a:gd name="T17" fmla="*/ T16 w 10860"/>
                                        <a:gd name="T18" fmla="+- 0 1026 733"/>
                                        <a:gd name="T19" fmla="*/ 1026 h 293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860" h="293">
                                          <a:moveTo>
                                            <a:pt x="0" y="293"/>
                                          </a:moveTo>
                                          <a:lnTo>
                                            <a:pt x="10860" y="293"/>
                                          </a:lnTo>
                                          <a:lnTo>
                                            <a:pt x="10860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9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7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91" y="1026"/>
                                      <a:ext cx="10860" cy="293"/>
                                      <a:chOff x="691" y="1026"/>
                                      <a:chExt cx="10860" cy="293"/>
                                    </a:xfrm>
                                  </wpg:grpSpPr>
                                  <wps:wsp>
                                    <wps:cNvPr id="68" name="Freeform 6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1" y="1026"/>
                                        <a:ext cx="10860" cy="293"/>
                                      </a:xfrm>
                                      <a:custGeom>
                                        <a:avLst/>
                                        <a:gdLst>
                                          <a:gd name="T0" fmla="+- 0 691 691"/>
                                          <a:gd name="T1" fmla="*/ T0 w 10860"/>
                                          <a:gd name="T2" fmla="+- 0 1319 1026"/>
                                          <a:gd name="T3" fmla="*/ 1319 h 293"/>
                                          <a:gd name="T4" fmla="+- 0 11551 691"/>
                                          <a:gd name="T5" fmla="*/ T4 w 10860"/>
                                          <a:gd name="T6" fmla="+- 0 1319 1026"/>
                                          <a:gd name="T7" fmla="*/ 1319 h 293"/>
                                          <a:gd name="T8" fmla="+- 0 11551 691"/>
                                          <a:gd name="T9" fmla="*/ T8 w 10860"/>
                                          <a:gd name="T10" fmla="+- 0 1026 1026"/>
                                          <a:gd name="T11" fmla="*/ 1026 h 293"/>
                                          <a:gd name="T12" fmla="+- 0 691 691"/>
                                          <a:gd name="T13" fmla="*/ T12 w 10860"/>
                                          <a:gd name="T14" fmla="+- 0 1026 1026"/>
                                          <a:gd name="T15" fmla="*/ 1026 h 293"/>
                                          <a:gd name="T16" fmla="+- 0 691 691"/>
                                          <a:gd name="T17" fmla="*/ T16 w 10860"/>
                                          <a:gd name="T18" fmla="+- 0 1319 1026"/>
                                          <a:gd name="T19" fmla="*/ 1319 h 29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860" h="293">
                                            <a:moveTo>
                                              <a:pt x="0" y="293"/>
                                            </a:moveTo>
                                            <a:lnTo>
                                              <a:pt x="10860" y="293"/>
                                            </a:lnTo>
                                            <a:lnTo>
                                              <a:pt x="108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9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9D9D9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3E911" id="Group 56" o:spid="_x0000_s1026" style="position:absolute;margin-left:30.1pt;margin-top:11.95pt;width:544pt;height:110.85pt;z-index:-251656192;mso-position-horizontal-relative:page" coordorigin="681,-888" coordsize="10880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">
                <v:group id="Group 57" o:spid="_x0000_s1027" style="position:absolute;left:691;top:-878;width:10860;height:439" coordorigin="691,-878" coordsize="1086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8" o:spid="_x0000_s1028" style="position:absolute;left:691;top:-878;width:10860;height:439;visibility:visible;mso-wrap-style:square;v-text-anchor:top" coordsize="1086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" path="m,439r10860,l10860,,,,,439xe" fillcolor="#d9d9d9" stroked="f">
                    <v:path arrowok="t" o:connecttype="custom" o:connectlocs="0,-439;10860,-439;10860,-878;0,-878;0,-439" o:connectangles="0,0,0,0,0"/>
                  </v:shape>
                  <v:group id="Group 58" o:spid="_x0000_s1029" style="position:absolute;left:691;top:-439;width:10860;height:439" coordorigin="691,-439" coordsize="1086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shape id="Freeform 67" o:spid="_x0000_s1030" style="position:absolute;left:691;top:-439;width:10860;height:439;visibility:visible;mso-wrap-style:square;v-text-anchor:top" coordsize="1086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" path="m,440r10860,l10860,,,,,440xe" fillcolor="#d9d9d9" stroked="f">
                      <v:path arrowok="t" o:connecttype="custom" o:connectlocs="0,1;10860,1;10860,-439;0,-439;0,1" o:connectangles="0,0,0,0,0"/>
                    </v:shape>
                    <v:group id="Group 59" o:spid="_x0000_s1031" style="position:absolute;left:691;top:1;width:10860;height:439" coordorigin="691,1" coordsize="1086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shape id="Freeform 66" o:spid="_x0000_s1032" style="position:absolute;left:691;top:1;width:10860;height:439;visibility:visible;mso-wrap-style:square;v-text-anchor:top" coordsize="1086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" path="m,439r10860,l10860,,,,,439xe" fillcolor="#d9d9d9" stroked="f">
                        <v:path arrowok="t" o:connecttype="custom" o:connectlocs="0,440;10860,440;10860,1;0,1;0,440" o:connectangles="0,0,0,0,0"/>
                      </v:shape>
                      <v:group id="Group 60" o:spid="_x0000_s1033" style="position:absolute;left:691;top:440;width:10860;height:293" coordorigin="691,440" coordsize="108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shape id="Freeform 65" o:spid="_x0000_s1034" style="position:absolute;left:691;top:440;width:10860;height:293;visibility:visible;mso-wrap-style:square;v-text-anchor:top" coordsize="108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" path="m,293r10860,l10860,,,,,293xe" fillcolor="#d9d9d9" stroked="f">
                          <v:path arrowok="t" o:connecttype="custom" o:connectlocs="0,733;10860,733;10860,440;0,440;0,733" o:connectangles="0,0,0,0,0"/>
                        </v:shape>
                        <v:group id="Group 61" o:spid="_x0000_s1035" style="position:absolute;left:691;top:733;width:10860;height:293" coordorigin="691,733" coordsize="108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<v:shape id="Freeform 64" o:spid="_x0000_s1036" style="position:absolute;left:691;top:733;width:10860;height:293;visibility:visible;mso-wrap-style:square;v-text-anchor:top" coordsize="108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" path="m,293r10860,l10860,,,,,293xe" fillcolor="#d9d9d9" stroked="f">
                            <v:path arrowok="t" o:connecttype="custom" o:connectlocs="0,1026;10860,1026;10860,733;0,733;0,1026" o:connectangles="0,0,0,0,0"/>
                          </v:shape>
                          <v:group id="Group 62" o:spid="_x0000_s1037" style="position:absolute;left:691;top:1026;width:10860;height:293" coordorigin="691,1026" coordsize="108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  <v:shape id="Freeform 63" o:spid="_x0000_s1038" style="position:absolute;left:691;top:1026;width:10860;height:293;visibility:visible;mso-wrap-style:square;v-text-anchor:top" coordsize="108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" path="m,293r10860,l10860,,,,,293xe" fillcolor="#d9d9d9" stroked="f">
                              <v:path arrowok="t" o:connecttype="custom" o:connectlocs="0,1319;10860,1319;10860,1026;0,1026;0,1319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14:paraId="28E63C64" w14:textId="6BC90A8E" w:rsidR="00682B8A" w:rsidRDefault="005560FB" w:rsidP="002C4468">
      <w:pPr>
        <w:spacing w:before="11"/>
        <w:ind w:left="100"/>
        <w:rPr>
          <w:rFonts w:ascii="Calibri" w:eastAsia="Calibri" w:hAnsi="Calibri" w:cs="Calibri"/>
          <w:sz w:val="24"/>
          <w:szCs w:val="24"/>
        </w:rPr>
        <w:sectPr w:rsidR="00682B8A">
          <w:type w:val="continuous"/>
          <w:pgSz w:w="12240" w:h="15840"/>
          <w:pgMar w:top="700" w:right="600" w:bottom="280" w:left="620" w:header="720" w:footer="720" w:gutter="0"/>
          <w:cols w:space="720"/>
        </w:sectPr>
      </w:pPr>
      <w:proofErr w:type="spellStart"/>
      <w:r>
        <w:rPr>
          <w:rFonts w:ascii="Calibri" w:eastAsia="Calibri" w:hAnsi="Calibri" w:cs="Calibri"/>
          <w:sz w:val="24"/>
          <w:szCs w:val="24"/>
        </w:rPr>
        <w:t>Sip</w:t>
      </w:r>
      <w:r w:rsidR="00F25065">
        <w:rPr>
          <w:rFonts w:ascii="Trebuchet MS" w:eastAsia="Calibri" w:hAnsi="Trebuchet MS" w:cs="Calibri"/>
          <w:sz w:val="24"/>
          <w:szCs w:val="24"/>
        </w:rPr>
        <w:t>è</w:t>
      </w:r>
      <w:r>
        <w:rPr>
          <w:rFonts w:ascii="Calibri" w:eastAsia="Calibri" w:hAnsi="Calibri" w:cs="Calibri"/>
          <w:sz w:val="24"/>
          <w:szCs w:val="24"/>
        </w:rPr>
        <w:t>viz</w:t>
      </w:r>
      <w:r w:rsidR="002C4468">
        <w:rPr>
          <w:rFonts w:ascii="Trebuchet MS" w:eastAsia="Calibri" w:hAnsi="Trebuchet MS" w:cs="Calibri"/>
          <w:sz w:val="24"/>
          <w:szCs w:val="24"/>
        </w:rPr>
        <w:t>è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Direkt</w:t>
      </w:r>
      <w:r w:rsidR="002C4468">
        <w:rPr>
          <w:rFonts w:ascii="Trebuchet MS" w:eastAsia="Calibri" w:hAnsi="Trebuchet MS" w:cs="Calibri"/>
          <w:sz w:val="24"/>
          <w:szCs w:val="24"/>
        </w:rPr>
        <w:t>è</w:t>
      </w:r>
      <w:proofErr w:type="spellEnd"/>
      <w:r w:rsidR="002C446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C4468">
        <w:rPr>
          <w:rFonts w:ascii="Calibri" w:eastAsia="Calibri" w:hAnsi="Calibri" w:cs="Calibri"/>
          <w:sz w:val="24"/>
          <w:szCs w:val="24"/>
        </w:rPr>
        <w:t>responsab</w:t>
      </w:r>
      <w:proofErr w:type="spellEnd"/>
      <w:r w:rsidR="002C446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C4468">
        <w:rPr>
          <w:rFonts w:ascii="Calibri" w:eastAsia="Calibri" w:hAnsi="Calibri" w:cs="Calibri"/>
          <w:sz w:val="24"/>
          <w:szCs w:val="24"/>
        </w:rPr>
        <w:t>pou</w:t>
      </w:r>
      <w:proofErr w:type="spellEnd"/>
      <w:r w:rsidR="002C446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C4468">
        <w:rPr>
          <w:rFonts w:ascii="Calibri" w:eastAsia="Calibri" w:hAnsi="Calibri" w:cs="Calibri"/>
          <w:sz w:val="24"/>
          <w:szCs w:val="24"/>
        </w:rPr>
        <w:t>siveye</w:t>
      </w:r>
      <w:proofErr w:type="spellEnd"/>
      <w:r w:rsidR="002C4468">
        <w:rPr>
          <w:rFonts w:ascii="Calibri" w:eastAsia="Calibri" w:hAnsi="Calibri" w:cs="Calibri"/>
          <w:sz w:val="24"/>
          <w:szCs w:val="24"/>
        </w:rPr>
        <w:t xml:space="preserve"> tout </w:t>
      </w:r>
      <w:proofErr w:type="spellStart"/>
      <w:r w:rsidR="002C4468">
        <w:rPr>
          <w:rFonts w:ascii="Calibri" w:eastAsia="Calibri" w:hAnsi="Calibri" w:cs="Calibri"/>
          <w:sz w:val="24"/>
          <w:szCs w:val="24"/>
        </w:rPr>
        <w:t>aksyon</w:t>
      </w:r>
      <w:proofErr w:type="spellEnd"/>
      <w:r w:rsidR="002C446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C4468">
        <w:rPr>
          <w:rFonts w:ascii="Calibri" w:eastAsia="Calibri" w:hAnsi="Calibri" w:cs="Calibri"/>
          <w:sz w:val="24"/>
          <w:szCs w:val="24"/>
        </w:rPr>
        <w:t>anplwaye</w:t>
      </w:r>
      <w:proofErr w:type="spellEnd"/>
      <w:r w:rsidR="002C4468">
        <w:rPr>
          <w:rFonts w:ascii="Calibri" w:eastAsia="Calibri" w:hAnsi="Calibri" w:cs="Calibri"/>
          <w:sz w:val="24"/>
          <w:szCs w:val="24"/>
        </w:rPr>
        <w:t xml:space="preserve"> nan lye </w:t>
      </w:r>
      <w:proofErr w:type="spellStart"/>
      <w:r w:rsidR="002C4468">
        <w:rPr>
          <w:rFonts w:ascii="Calibri" w:eastAsia="Calibri" w:hAnsi="Calibri" w:cs="Calibri"/>
          <w:sz w:val="24"/>
          <w:szCs w:val="24"/>
        </w:rPr>
        <w:t>travay</w:t>
      </w:r>
      <w:proofErr w:type="spellEnd"/>
      <w:r w:rsidR="002C446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C4468">
        <w:rPr>
          <w:rFonts w:ascii="Calibri" w:eastAsia="Calibri" w:hAnsi="Calibri" w:cs="Calibri"/>
          <w:sz w:val="24"/>
          <w:szCs w:val="24"/>
        </w:rPr>
        <w:t>abity</w:t>
      </w:r>
      <w:r w:rsidR="002C4468">
        <w:rPr>
          <w:rFonts w:ascii="Trebuchet MS" w:eastAsia="Calibri" w:hAnsi="Trebuchet MS" w:cs="Calibri"/>
          <w:sz w:val="24"/>
          <w:szCs w:val="24"/>
        </w:rPr>
        <w:t>è</w:t>
      </w:r>
      <w:r w:rsidR="002C4468">
        <w:rPr>
          <w:rFonts w:ascii="Calibri" w:eastAsia="Calibri" w:hAnsi="Calibri" w:cs="Calibri"/>
          <w:sz w:val="24"/>
          <w:szCs w:val="24"/>
        </w:rPr>
        <w:t>l</w:t>
      </w:r>
      <w:proofErr w:type="spellEnd"/>
      <w:r w:rsidR="002C4468"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 w:rsidR="002C4468">
        <w:rPr>
          <w:rFonts w:ascii="Calibri" w:eastAsia="Calibri" w:hAnsi="Calibri" w:cs="Calibri"/>
          <w:sz w:val="24"/>
          <w:szCs w:val="24"/>
        </w:rPr>
        <w:t>diran</w:t>
      </w:r>
      <w:proofErr w:type="spellEnd"/>
      <w:r w:rsidR="002C446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C4468">
        <w:rPr>
          <w:rFonts w:ascii="Calibri" w:eastAsia="Calibri" w:hAnsi="Calibri" w:cs="Calibri"/>
          <w:sz w:val="24"/>
          <w:szCs w:val="24"/>
        </w:rPr>
        <w:t>ekz</w:t>
      </w:r>
      <w:r w:rsidR="00F25065">
        <w:rPr>
          <w:rFonts w:ascii="Trebuchet MS" w:eastAsia="Calibri" w:hAnsi="Trebuchet MS" w:cs="Calibri"/>
          <w:sz w:val="24"/>
          <w:szCs w:val="24"/>
        </w:rPr>
        <w:t>è</w:t>
      </w:r>
      <w:r w:rsidR="002C4468">
        <w:rPr>
          <w:rFonts w:ascii="Calibri" w:eastAsia="Calibri" w:hAnsi="Calibri" w:cs="Calibri"/>
          <w:sz w:val="24"/>
          <w:szCs w:val="24"/>
        </w:rPr>
        <w:t>sis</w:t>
      </w:r>
      <w:proofErr w:type="spellEnd"/>
      <w:r w:rsidR="002C446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C4468">
        <w:rPr>
          <w:rFonts w:ascii="Calibri" w:eastAsia="Calibri" w:hAnsi="Calibri" w:cs="Calibri"/>
          <w:sz w:val="24"/>
          <w:szCs w:val="24"/>
        </w:rPr>
        <w:t>travay</w:t>
      </w:r>
      <w:proofErr w:type="spellEnd"/>
      <w:r w:rsidR="002C446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C4468">
        <w:rPr>
          <w:rFonts w:ascii="Calibri" w:eastAsia="Calibri" w:hAnsi="Calibri" w:cs="Calibri"/>
          <w:sz w:val="24"/>
          <w:szCs w:val="24"/>
        </w:rPr>
        <w:t>tanpor</w:t>
      </w:r>
      <w:r w:rsidR="002C4468">
        <w:rPr>
          <w:rFonts w:ascii="Trebuchet MS" w:eastAsia="Calibri" w:hAnsi="Trebuchet MS" w:cs="Calibri"/>
          <w:sz w:val="24"/>
          <w:szCs w:val="24"/>
        </w:rPr>
        <w:t>è</w:t>
      </w:r>
      <w:proofErr w:type="spellEnd"/>
      <w:r w:rsidR="002C446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C4468">
        <w:rPr>
          <w:rFonts w:ascii="Calibri" w:eastAsia="Calibri" w:hAnsi="Calibri" w:cs="Calibri"/>
          <w:sz w:val="24"/>
          <w:szCs w:val="24"/>
        </w:rPr>
        <w:t>anplwaye</w:t>
      </w:r>
      <w:proofErr w:type="spellEnd"/>
      <w:r w:rsidR="002C4468">
        <w:rPr>
          <w:rFonts w:ascii="Calibri" w:eastAsia="Calibri" w:hAnsi="Calibri" w:cs="Calibri"/>
          <w:sz w:val="24"/>
          <w:szCs w:val="24"/>
        </w:rPr>
        <w:t xml:space="preserve"> a</w:t>
      </w:r>
      <w:r w:rsidR="007544B4">
        <w:rPr>
          <w:rFonts w:ascii="Calibri" w:eastAsia="Calibri" w:hAnsi="Calibri" w:cs="Calibri"/>
          <w:sz w:val="24"/>
          <w:szCs w:val="24"/>
        </w:rPr>
        <w:t>:</w:t>
      </w:r>
    </w:p>
    <w:p w14:paraId="23A7A025" w14:textId="77777777" w:rsidR="00682B8A" w:rsidRDefault="00682B8A">
      <w:pPr>
        <w:spacing w:before="1" w:line="140" w:lineRule="exact"/>
        <w:rPr>
          <w:sz w:val="15"/>
          <w:szCs w:val="15"/>
        </w:rPr>
      </w:pPr>
    </w:p>
    <w:p w14:paraId="70B780C8" w14:textId="5FB06A24" w:rsidR="00682B8A" w:rsidRDefault="007544B4">
      <w:pPr>
        <w:tabs>
          <w:tab w:val="left" w:pos="6580"/>
        </w:tabs>
        <w:spacing w:line="280" w:lineRule="exact"/>
        <w:ind w:left="820" w:right="-56"/>
        <w:rPr>
          <w:rFonts w:ascii="Calibri" w:eastAsia="Calibri" w:hAnsi="Calibri" w:cs="Calibri"/>
          <w:sz w:val="24"/>
          <w:szCs w:val="24"/>
        </w:rPr>
      </w:pPr>
      <w:r w:rsidRPr="00FB36EF">
        <w:rPr>
          <w:rFonts w:ascii="Calibri" w:eastAsia="Calibri" w:hAnsi="Calibri" w:cs="Calibri"/>
          <w:sz w:val="24"/>
          <w:szCs w:val="24"/>
        </w:rPr>
        <w:t>Ti</w:t>
      </w:r>
      <w:r w:rsidRPr="00FB36E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B36EF">
        <w:rPr>
          <w:rFonts w:ascii="Calibri" w:eastAsia="Calibri" w:hAnsi="Calibri" w:cs="Calibri"/>
          <w:spacing w:val="-1"/>
          <w:sz w:val="24"/>
          <w:szCs w:val="24"/>
        </w:rPr>
        <w:t>/</w:t>
      </w:r>
      <w:r w:rsidRPr="00FB36E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C4468">
        <w:rPr>
          <w:rFonts w:ascii="Calibri" w:eastAsia="Calibri" w:hAnsi="Calibri" w:cs="Calibri"/>
          <w:spacing w:val="1"/>
          <w:sz w:val="24"/>
          <w:szCs w:val="24"/>
        </w:rPr>
        <w:t>on: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4AD47496" w14:textId="77777777" w:rsidR="00682B8A" w:rsidRDefault="007544B4">
      <w:pPr>
        <w:spacing w:before="1" w:line="140" w:lineRule="exact"/>
        <w:rPr>
          <w:sz w:val="15"/>
          <w:szCs w:val="15"/>
        </w:rPr>
      </w:pPr>
      <w:r>
        <w:br w:type="column"/>
      </w:r>
    </w:p>
    <w:p w14:paraId="5389891D" w14:textId="3EF32EE1" w:rsidR="00682B8A" w:rsidRDefault="002C4468">
      <w:pPr>
        <w:tabs>
          <w:tab w:val="left" w:pos="2960"/>
        </w:tabs>
        <w:spacing w:line="280" w:lineRule="exact"/>
        <w:rPr>
          <w:rFonts w:ascii="Calibri" w:eastAsia="Calibri" w:hAnsi="Calibri" w:cs="Calibri"/>
          <w:sz w:val="24"/>
          <w:szCs w:val="24"/>
        </w:rPr>
        <w:sectPr w:rsidR="00682B8A">
          <w:type w:val="continuous"/>
          <w:pgSz w:w="12240" w:h="15840"/>
          <w:pgMar w:top="700" w:right="600" w:bottom="280" w:left="620" w:header="720" w:footer="720" w:gutter="0"/>
          <w:cols w:num="2" w:space="720" w:equalWidth="0">
            <w:col w:w="6582" w:space="218"/>
            <w:col w:w="4220"/>
          </w:cols>
        </w:sectPr>
      </w:pP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Nimero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Telef</w:t>
      </w:r>
      <w:r>
        <w:rPr>
          <w:rFonts w:ascii="Trebuchet MS" w:eastAsia="Calibri" w:hAnsi="Trebuchet MS" w:cs="Calibri"/>
          <w:spacing w:val="-2"/>
          <w:sz w:val="24"/>
          <w:szCs w:val="24"/>
        </w:rPr>
        <w:t>ò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proofErr w:type="spellEnd"/>
      <w:r w:rsidR="007544B4">
        <w:rPr>
          <w:rFonts w:ascii="Calibri" w:eastAsia="Calibri" w:hAnsi="Calibri" w:cs="Calibri"/>
          <w:spacing w:val="1"/>
          <w:sz w:val="24"/>
          <w:szCs w:val="24"/>
        </w:rPr>
        <w:t>:</w:t>
      </w:r>
      <w:r w:rsidR="00E14D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34DA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D567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5E5E0995" w14:textId="77777777" w:rsidR="00682B8A" w:rsidRDefault="00682B8A">
      <w:pPr>
        <w:spacing w:before="1" w:line="140" w:lineRule="exact"/>
        <w:rPr>
          <w:sz w:val="15"/>
          <w:szCs w:val="15"/>
        </w:rPr>
      </w:pPr>
    </w:p>
    <w:p w14:paraId="58A2701F" w14:textId="2A2CB033" w:rsidR="00682B8A" w:rsidRDefault="00DF03CE">
      <w:pPr>
        <w:ind w:left="100" w:righ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Sip</w:t>
      </w:r>
      <w:r>
        <w:rPr>
          <w:rFonts w:ascii="Trebuchet MS" w:eastAsia="Calibri" w:hAnsi="Trebuchet MS" w:cs="Calibri"/>
          <w:b/>
          <w:sz w:val="24"/>
          <w:szCs w:val="24"/>
        </w:rPr>
        <w:t>è</w:t>
      </w:r>
      <w:r>
        <w:rPr>
          <w:rFonts w:ascii="Calibri" w:eastAsia="Calibri" w:hAnsi="Calibri" w:cs="Calibri"/>
          <w:b/>
          <w:sz w:val="24"/>
          <w:szCs w:val="24"/>
        </w:rPr>
        <w:t>viz</w:t>
      </w:r>
      <w:r w:rsidR="002426AC">
        <w:rPr>
          <w:rFonts w:ascii="Trebuchet MS" w:eastAsia="Calibri" w:hAnsi="Trebuchet MS" w:cs="Calibri"/>
          <w:b/>
          <w:sz w:val="24"/>
          <w:szCs w:val="24"/>
        </w:rPr>
        <w:t>è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22E6A">
        <w:rPr>
          <w:rFonts w:ascii="Calibri" w:eastAsia="Calibri" w:hAnsi="Calibri" w:cs="Calibri"/>
          <w:b/>
          <w:sz w:val="24"/>
          <w:szCs w:val="24"/>
        </w:rPr>
        <w:t>lye</w:t>
      </w:r>
      <w:r w:rsidR="002426AC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2426AC">
        <w:rPr>
          <w:rFonts w:ascii="Calibri" w:eastAsia="Calibri" w:hAnsi="Calibri" w:cs="Calibri"/>
          <w:b/>
          <w:sz w:val="24"/>
          <w:szCs w:val="24"/>
        </w:rPr>
        <w:t>abity</w:t>
      </w:r>
      <w:r w:rsidR="002426AC">
        <w:rPr>
          <w:rFonts w:ascii="Trebuchet MS" w:eastAsia="Calibri" w:hAnsi="Trebuchet MS" w:cs="Calibri"/>
          <w:b/>
          <w:sz w:val="24"/>
          <w:szCs w:val="24"/>
        </w:rPr>
        <w:t>è</w:t>
      </w:r>
      <w:r w:rsidR="002426AC">
        <w:rPr>
          <w:rFonts w:ascii="Calibri" w:eastAsia="Calibri" w:hAnsi="Calibri" w:cs="Calibri"/>
          <w:b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2426AC">
        <w:rPr>
          <w:rFonts w:ascii="Calibri" w:eastAsia="Calibri" w:hAnsi="Calibri" w:cs="Calibri"/>
          <w:b/>
          <w:sz w:val="24"/>
          <w:szCs w:val="24"/>
        </w:rPr>
        <w:t>travay</w:t>
      </w:r>
      <w:proofErr w:type="spellEnd"/>
      <w:r w:rsidR="002426AC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la</w:t>
      </w:r>
      <w:r w:rsidR="007544B4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7544B4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4"/>
          <w:szCs w:val="24"/>
        </w:rPr>
        <w:t>Tanpri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4"/>
          <w:szCs w:val="24"/>
        </w:rPr>
        <w:t>gade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4"/>
          <w:szCs w:val="24"/>
        </w:rPr>
        <w:t>enf</w:t>
      </w:r>
      <w:r w:rsidR="00522E6A">
        <w:rPr>
          <w:rFonts w:ascii="Trebuchet MS" w:eastAsia="Calibri" w:hAnsi="Trebuchet MS" w:cs="Calibri"/>
          <w:b/>
          <w:spacing w:val="2"/>
          <w:sz w:val="24"/>
          <w:szCs w:val="24"/>
        </w:rPr>
        <w:t>ò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masyon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4"/>
          <w:szCs w:val="24"/>
        </w:rPr>
        <w:t>l</w:t>
      </w:r>
      <w:r w:rsidR="00522E6A">
        <w:rPr>
          <w:rFonts w:ascii="Trebuchet MS" w:eastAsia="Calibri" w:hAnsi="Trebuchet MS" w:cs="Calibri"/>
          <w:b/>
          <w:spacing w:val="2"/>
          <w:sz w:val="24"/>
          <w:szCs w:val="24"/>
        </w:rPr>
        <w:t>è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4"/>
          <w:szCs w:val="24"/>
        </w:rPr>
        <w:t>sem</w:t>
      </w:r>
      <w:r w:rsidR="00522E6A">
        <w:rPr>
          <w:rFonts w:ascii="Trebuchet MS" w:eastAsia="Calibri" w:hAnsi="Trebuchet MS" w:cs="Calibri"/>
          <w:b/>
          <w:spacing w:val="2"/>
          <w:sz w:val="24"/>
          <w:szCs w:val="24"/>
        </w:rPr>
        <w:t>è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4"/>
          <w:szCs w:val="24"/>
        </w:rPr>
        <w:t>travay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4"/>
          <w:szCs w:val="24"/>
        </w:rPr>
        <w:t>anploye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a nan </w:t>
      </w:r>
      <w:proofErr w:type="spellStart"/>
      <w:r>
        <w:rPr>
          <w:rFonts w:ascii="Calibri" w:eastAsia="Calibri" w:hAnsi="Calibri" w:cs="Calibri"/>
          <w:b/>
          <w:spacing w:val="2"/>
          <w:sz w:val="24"/>
          <w:szCs w:val="24"/>
        </w:rPr>
        <w:t>bwat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4"/>
          <w:szCs w:val="24"/>
        </w:rPr>
        <w:t>gri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4"/>
          <w:szCs w:val="24"/>
        </w:rPr>
        <w:t>anro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a</w:t>
      </w:r>
      <w:r w:rsidR="007544B4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="007544B4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 w:rsidR="00F25065">
        <w:rPr>
          <w:rFonts w:ascii="Calibri" w:eastAsia="Calibri" w:hAnsi="Calibri" w:cs="Calibri"/>
          <w:b/>
          <w:spacing w:val="2"/>
          <w:sz w:val="24"/>
          <w:szCs w:val="24"/>
        </w:rPr>
        <w:t>F</w:t>
      </w:r>
      <w:r w:rsidR="00F25065">
        <w:rPr>
          <w:rFonts w:ascii="Trebuchet MS" w:eastAsia="Calibri" w:hAnsi="Trebuchet MS" w:cs="Calibri"/>
          <w:b/>
          <w:spacing w:val="2"/>
          <w:sz w:val="24"/>
          <w:szCs w:val="24"/>
        </w:rPr>
        <w:t>ò</w:t>
      </w:r>
      <w:r w:rsidR="00F25065">
        <w:rPr>
          <w:rFonts w:ascii="Calibri" w:eastAsia="Calibri" w:hAnsi="Calibri" w:cs="Calibri"/>
          <w:b/>
          <w:spacing w:val="2"/>
          <w:sz w:val="24"/>
          <w:szCs w:val="24"/>
        </w:rPr>
        <w:t>m</w:t>
      </w:r>
      <w:proofErr w:type="spellEnd"/>
      <w:r w:rsidR="00F25065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4"/>
          <w:szCs w:val="24"/>
        </w:rPr>
        <w:t>L</w:t>
      </w:r>
      <w:r w:rsidR="00522E6A">
        <w:rPr>
          <w:rFonts w:ascii="Trebuchet MS" w:eastAsia="Calibri" w:hAnsi="Trebuchet MS" w:cs="Calibri"/>
          <w:b/>
          <w:spacing w:val="2"/>
          <w:sz w:val="24"/>
          <w:szCs w:val="24"/>
        </w:rPr>
        <w:t>è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4"/>
          <w:szCs w:val="24"/>
        </w:rPr>
        <w:t>travay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4"/>
          <w:szCs w:val="24"/>
        </w:rPr>
        <w:t>anplwaye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b/>
          <w:spacing w:val="2"/>
          <w:sz w:val="24"/>
          <w:szCs w:val="24"/>
        </w:rPr>
        <w:t>dwe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4"/>
          <w:szCs w:val="24"/>
        </w:rPr>
        <w:t>ranpli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4"/>
          <w:szCs w:val="24"/>
        </w:rPr>
        <w:t>chak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4"/>
          <w:szCs w:val="24"/>
        </w:rPr>
        <w:t>sem</w:t>
      </w:r>
      <w:r w:rsidR="00522E6A">
        <w:rPr>
          <w:rFonts w:ascii="Trebuchet MS" w:eastAsia="Calibri" w:hAnsi="Trebuchet MS" w:cs="Calibri"/>
          <w:b/>
          <w:spacing w:val="2"/>
          <w:sz w:val="24"/>
          <w:szCs w:val="24"/>
        </w:rPr>
        <w:t>è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4"/>
          <w:szCs w:val="24"/>
        </w:rPr>
        <w:t>imediatman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4"/>
          <w:szCs w:val="24"/>
        </w:rPr>
        <w:t>dosye</w:t>
      </w:r>
      <w:proofErr w:type="spellEnd"/>
      <w:r w:rsidR="00522E6A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 w:rsidR="00522E6A">
        <w:rPr>
          <w:rFonts w:ascii="Calibri" w:eastAsia="Calibri" w:hAnsi="Calibri" w:cs="Calibri"/>
          <w:b/>
          <w:spacing w:val="2"/>
          <w:sz w:val="24"/>
          <w:szCs w:val="24"/>
        </w:rPr>
        <w:t>ki</w:t>
      </w:r>
      <w:proofErr w:type="spellEnd"/>
      <w:r w:rsidR="00522E6A">
        <w:rPr>
          <w:rFonts w:ascii="Calibri" w:eastAsia="Calibri" w:hAnsi="Calibri" w:cs="Calibri"/>
          <w:b/>
          <w:spacing w:val="2"/>
          <w:sz w:val="24"/>
          <w:szCs w:val="24"/>
        </w:rPr>
        <w:t xml:space="preserve"> sot nan lye </w:t>
      </w:r>
      <w:proofErr w:type="spellStart"/>
      <w:r>
        <w:rPr>
          <w:rFonts w:ascii="Calibri" w:eastAsia="Calibri" w:hAnsi="Calibri" w:cs="Calibri"/>
          <w:b/>
          <w:spacing w:val="2"/>
          <w:sz w:val="24"/>
          <w:szCs w:val="24"/>
        </w:rPr>
        <w:t>travay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4"/>
          <w:szCs w:val="24"/>
        </w:rPr>
        <w:t>anplwaye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a rive </w:t>
      </w:r>
      <w:proofErr w:type="spellStart"/>
      <w:r>
        <w:rPr>
          <w:rFonts w:ascii="Calibri" w:eastAsia="Calibri" w:hAnsi="Calibri" w:cs="Calibri"/>
          <w:b/>
          <w:spacing w:val="2"/>
          <w:sz w:val="24"/>
          <w:szCs w:val="24"/>
        </w:rPr>
        <w:t>ak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4"/>
          <w:szCs w:val="24"/>
        </w:rPr>
        <w:t>siyati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li</w:t>
      </w:r>
      <w:r w:rsidR="007544B4">
        <w:rPr>
          <w:rFonts w:ascii="Calibri" w:eastAsia="Calibri" w:hAnsi="Calibri" w:cs="Calibri"/>
          <w:b/>
          <w:spacing w:val="2"/>
          <w:sz w:val="24"/>
          <w:szCs w:val="24"/>
        </w:rPr>
        <w:t>.</w:t>
      </w:r>
      <w:r w:rsidR="007544B4">
        <w:rPr>
          <w:rFonts w:ascii="Calibri" w:eastAsia="Calibri" w:hAnsi="Calibri" w:cs="Calibri"/>
          <w:b/>
          <w:sz w:val="24"/>
          <w:szCs w:val="24"/>
        </w:rPr>
        <w:t>*</w:t>
      </w:r>
    </w:p>
    <w:p w14:paraId="6AB42AAD" w14:textId="105090EA" w:rsidR="00682B8A" w:rsidRDefault="00682B8A">
      <w:pPr>
        <w:spacing w:line="200" w:lineRule="exact"/>
      </w:pPr>
    </w:p>
    <w:p w14:paraId="1CD631C0" w14:textId="0A7A3AEA" w:rsidR="00682B8A" w:rsidRDefault="00D85EBB">
      <w:pPr>
        <w:spacing w:before="7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240843F" wp14:editId="0E32CDF2">
                <wp:simplePos x="0" y="0"/>
                <wp:positionH relativeFrom="margin">
                  <wp:align>center</wp:align>
                </wp:positionH>
                <wp:positionV relativeFrom="page">
                  <wp:posOffset>4319270</wp:posOffset>
                </wp:positionV>
                <wp:extent cx="7009765" cy="1369060"/>
                <wp:effectExtent l="0" t="0" r="19685" b="0"/>
                <wp:wrapNone/>
                <wp:docPr id="1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765" cy="1369060"/>
                          <a:chOff x="601" y="6427"/>
                          <a:chExt cx="11039" cy="1464"/>
                        </a:xfrm>
                      </wpg:grpSpPr>
                      <wpg:grpSp>
                        <wpg:cNvPr id="11" name="Group 38"/>
                        <wpg:cNvGrpSpPr>
                          <a:grpSpLocks/>
                        </wpg:cNvGrpSpPr>
                        <wpg:grpSpPr bwMode="auto">
                          <a:xfrm>
                            <a:off x="612" y="6443"/>
                            <a:ext cx="11018" cy="533"/>
                            <a:chOff x="612" y="6443"/>
                            <a:chExt cx="11018" cy="533"/>
                          </a:xfrm>
                        </wpg:grpSpPr>
                        <wps:wsp>
                          <wps:cNvPr id="12" name="Freeform 55"/>
                          <wps:cNvSpPr>
                            <a:spLocks/>
                          </wps:cNvSpPr>
                          <wps:spPr bwMode="auto">
                            <a:xfrm>
                              <a:off x="612" y="6443"/>
                              <a:ext cx="11018" cy="533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8"/>
                                <a:gd name="T2" fmla="+- 0 6975 6443"/>
                                <a:gd name="T3" fmla="*/ 6975 h 533"/>
                                <a:gd name="T4" fmla="+- 0 11630 612"/>
                                <a:gd name="T5" fmla="*/ T4 w 11018"/>
                                <a:gd name="T6" fmla="+- 0 6975 6443"/>
                                <a:gd name="T7" fmla="*/ 6975 h 533"/>
                                <a:gd name="T8" fmla="+- 0 11630 612"/>
                                <a:gd name="T9" fmla="*/ T8 w 11018"/>
                                <a:gd name="T10" fmla="+- 0 6443 6443"/>
                                <a:gd name="T11" fmla="*/ 6443 h 533"/>
                                <a:gd name="T12" fmla="+- 0 612 612"/>
                                <a:gd name="T13" fmla="*/ T12 w 11018"/>
                                <a:gd name="T14" fmla="+- 0 6443 6443"/>
                                <a:gd name="T15" fmla="*/ 6443 h 533"/>
                                <a:gd name="T16" fmla="+- 0 612 612"/>
                                <a:gd name="T17" fmla="*/ T16 w 11018"/>
                                <a:gd name="T18" fmla="+- 0 6975 6443"/>
                                <a:gd name="T19" fmla="*/ 6975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8" h="533">
                                  <a:moveTo>
                                    <a:pt x="0" y="532"/>
                                  </a:moveTo>
                                  <a:lnTo>
                                    <a:pt x="11018" y="532"/>
                                  </a:lnTo>
                                  <a:lnTo>
                                    <a:pt x="11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612" y="6438"/>
                              <a:ext cx="11018" cy="0"/>
                              <a:chOff x="612" y="6438"/>
                              <a:chExt cx="11018" cy="0"/>
                            </a:xfrm>
                          </wpg:grpSpPr>
                          <wps:wsp>
                            <wps:cNvPr id="1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612" y="6438"/>
                                <a:ext cx="11018" cy="0"/>
                              </a:xfrm>
                              <a:custGeom>
                                <a:avLst/>
                                <a:gdLst>
                                  <a:gd name="T0" fmla="+- 0 612 612"/>
                                  <a:gd name="T1" fmla="*/ T0 w 11018"/>
                                  <a:gd name="T2" fmla="+- 0 11630 612"/>
                                  <a:gd name="T3" fmla="*/ T2 w 1101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018">
                                    <a:moveTo>
                                      <a:pt x="0" y="0"/>
                                    </a:moveTo>
                                    <a:lnTo>
                                      <a:pt x="1101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2" y="6975"/>
                                <a:ext cx="11018" cy="442"/>
                                <a:chOff x="612" y="6975"/>
                                <a:chExt cx="11018" cy="442"/>
                              </a:xfrm>
                            </wpg:grpSpPr>
                            <wps:wsp>
                              <wps:cNvPr id="16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" y="6975"/>
                                  <a:ext cx="11018" cy="442"/>
                                </a:xfrm>
                                <a:custGeom>
                                  <a:avLst/>
                                  <a:gdLst>
                                    <a:gd name="T0" fmla="+- 0 612 612"/>
                                    <a:gd name="T1" fmla="*/ T0 w 11018"/>
                                    <a:gd name="T2" fmla="+- 0 7417 6975"/>
                                    <a:gd name="T3" fmla="*/ 7417 h 442"/>
                                    <a:gd name="T4" fmla="+- 0 11630 612"/>
                                    <a:gd name="T5" fmla="*/ T4 w 11018"/>
                                    <a:gd name="T6" fmla="+- 0 7417 6975"/>
                                    <a:gd name="T7" fmla="*/ 7417 h 442"/>
                                    <a:gd name="T8" fmla="+- 0 11630 612"/>
                                    <a:gd name="T9" fmla="*/ T8 w 11018"/>
                                    <a:gd name="T10" fmla="+- 0 6975 6975"/>
                                    <a:gd name="T11" fmla="*/ 6975 h 442"/>
                                    <a:gd name="T12" fmla="+- 0 612 612"/>
                                    <a:gd name="T13" fmla="*/ T12 w 11018"/>
                                    <a:gd name="T14" fmla="+- 0 6975 6975"/>
                                    <a:gd name="T15" fmla="*/ 6975 h 442"/>
                                    <a:gd name="T16" fmla="+- 0 612 612"/>
                                    <a:gd name="T17" fmla="*/ T16 w 11018"/>
                                    <a:gd name="T18" fmla="+- 0 7417 6975"/>
                                    <a:gd name="T19" fmla="*/ 7417 h 4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018" h="442">
                                      <a:moveTo>
                                        <a:pt x="0" y="442"/>
                                      </a:moveTo>
                                      <a:lnTo>
                                        <a:pt x="11018" y="442"/>
                                      </a:lnTo>
                                      <a:lnTo>
                                        <a:pt x="110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2" y="7417"/>
                                  <a:ext cx="11018" cy="458"/>
                                  <a:chOff x="612" y="7417"/>
                                  <a:chExt cx="11018" cy="458"/>
                                </a:xfrm>
                              </wpg:grpSpPr>
                              <wps:wsp>
                                <wps:cNvPr id="18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2" y="7417"/>
                                    <a:ext cx="11018" cy="458"/>
                                  </a:xfrm>
                                  <a:custGeom>
                                    <a:avLst/>
                                    <a:gdLst>
                                      <a:gd name="T0" fmla="+- 0 612 612"/>
                                      <a:gd name="T1" fmla="*/ T0 w 11018"/>
                                      <a:gd name="T2" fmla="+- 0 7875 7417"/>
                                      <a:gd name="T3" fmla="*/ 7875 h 458"/>
                                      <a:gd name="T4" fmla="+- 0 11630 612"/>
                                      <a:gd name="T5" fmla="*/ T4 w 11018"/>
                                      <a:gd name="T6" fmla="+- 0 7875 7417"/>
                                      <a:gd name="T7" fmla="*/ 7875 h 458"/>
                                      <a:gd name="T8" fmla="+- 0 11630 612"/>
                                      <a:gd name="T9" fmla="*/ T8 w 11018"/>
                                      <a:gd name="T10" fmla="+- 0 7417 7417"/>
                                      <a:gd name="T11" fmla="*/ 7417 h 458"/>
                                      <a:gd name="T12" fmla="+- 0 612 612"/>
                                      <a:gd name="T13" fmla="*/ T12 w 11018"/>
                                      <a:gd name="T14" fmla="+- 0 7417 7417"/>
                                      <a:gd name="T15" fmla="*/ 7417 h 458"/>
                                      <a:gd name="T16" fmla="+- 0 612 612"/>
                                      <a:gd name="T17" fmla="*/ T16 w 11018"/>
                                      <a:gd name="T18" fmla="+- 0 7875 7417"/>
                                      <a:gd name="T19" fmla="*/ 7875 h 45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018" h="458">
                                        <a:moveTo>
                                          <a:pt x="0" y="458"/>
                                        </a:moveTo>
                                        <a:lnTo>
                                          <a:pt x="11018" y="458"/>
                                        </a:lnTo>
                                        <a:lnTo>
                                          <a:pt x="1101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2" y="7880"/>
                                    <a:ext cx="11018" cy="0"/>
                                    <a:chOff x="612" y="7880"/>
                                    <a:chExt cx="11018" cy="0"/>
                                  </a:xfrm>
                                </wpg:grpSpPr>
                                <wps:wsp>
                                  <wps:cNvPr id="20" name="Freefor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12" y="7880"/>
                                      <a:ext cx="11018" cy="0"/>
                                    </a:xfrm>
                                    <a:custGeom>
                                      <a:avLst/>
                                      <a:gdLst>
                                        <a:gd name="T0" fmla="+- 0 612 612"/>
                                        <a:gd name="T1" fmla="*/ T0 w 11018"/>
                                        <a:gd name="T2" fmla="+- 0 11630 612"/>
                                        <a:gd name="T3" fmla="*/ T2 w 1101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1018">
                                          <a:moveTo>
                                            <a:pt x="0" y="0"/>
                                          </a:moveTo>
                                          <a:lnTo>
                                            <a:pt x="1101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" name="Group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07" y="6433"/>
                                      <a:ext cx="0" cy="1452"/>
                                      <a:chOff x="607" y="6433"/>
                                      <a:chExt cx="0" cy="1452"/>
                                    </a:xfrm>
                                  </wpg:grpSpPr>
                                  <wps:wsp>
                                    <wps:cNvPr id="22" name="Freeform 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07" y="6433"/>
                                        <a:ext cx="0" cy="1452"/>
                                      </a:xfrm>
                                      <a:custGeom>
                                        <a:avLst/>
                                        <a:gdLst>
                                          <a:gd name="T0" fmla="+- 0 6433 6433"/>
                                          <a:gd name="T1" fmla="*/ 6433 h 1452"/>
                                          <a:gd name="T2" fmla="+- 0 7885 6433"/>
                                          <a:gd name="T3" fmla="*/ 7885 h 1452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45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452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" name="Group 4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635" y="6433"/>
                                        <a:ext cx="0" cy="1452"/>
                                        <a:chOff x="11635" y="6433"/>
                                        <a:chExt cx="0" cy="1452"/>
                                      </a:xfrm>
                                    </wpg:grpSpPr>
                                    <wps:wsp>
                                      <wps:cNvPr id="24" name="Freeform 4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635" y="6433"/>
                                          <a:ext cx="0" cy="1452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433 6433"/>
                                            <a:gd name="T1" fmla="*/ 6433 h 1452"/>
                                            <a:gd name="T2" fmla="+- 0 7885 6433"/>
                                            <a:gd name="T3" fmla="*/ 7885 h 145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45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452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" name="Group 4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696" y="6984"/>
                                          <a:ext cx="320" cy="304"/>
                                          <a:chOff x="1696" y="6984"/>
                                          <a:chExt cx="320" cy="304"/>
                                        </a:xfrm>
                                      </wpg:grpSpPr>
                                      <wps:wsp>
                                        <wps:cNvPr id="26" name="Freeform 4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696" y="6984"/>
                                            <a:ext cx="320" cy="30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696 1696"/>
                                              <a:gd name="T1" fmla="*/ T0 w 320"/>
                                              <a:gd name="T2" fmla="+- 0 7288 6984"/>
                                              <a:gd name="T3" fmla="*/ 7288 h 304"/>
                                              <a:gd name="T4" fmla="+- 0 2016 1696"/>
                                              <a:gd name="T5" fmla="*/ T4 w 320"/>
                                              <a:gd name="T6" fmla="+- 0 7288 6984"/>
                                              <a:gd name="T7" fmla="*/ 7288 h 304"/>
                                              <a:gd name="T8" fmla="+- 0 2016 1696"/>
                                              <a:gd name="T9" fmla="*/ T8 w 320"/>
                                              <a:gd name="T10" fmla="+- 0 6984 6984"/>
                                              <a:gd name="T11" fmla="*/ 6984 h 304"/>
                                              <a:gd name="T12" fmla="+- 0 1696 1696"/>
                                              <a:gd name="T13" fmla="*/ T12 w 320"/>
                                              <a:gd name="T14" fmla="+- 0 6984 6984"/>
                                              <a:gd name="T15" fmla="*/ 6984 h 304"/>
                                              <a:gd name="T16" fmla="+- 0 1696 1696"/>
                                              <a:gd name="T17" fmla="*/ T16 w 320"/>
                                              <a:gd name="T18" fmla="+- 0 7288 6984"/>
                                              <a:gd name="T19" fmla="*/ 7288 h 30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20" h="304">
                                                <a:moveTo>
                                                  <a:pt x="0" y="304"/>
                                                </a:moveTo>
                                                <a:lnTo>
                                                  <a:pt x="320" y="304"/>
                                                </a:lnTo>
                                                <a:lnTo>
                                                  <a:pt x="32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30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254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7" name="Group 4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696" y="7445"/>
                                            <a:ext cx="320" cy="304"/>
                                            <a:chOff x="1696" y="7445"/>
                                            <a:chExt cx="320" cy="304"/>
                                          </a:xfrm>
                                        </wpg:grpSpPr>
                                        <wps:wsp>
                                          <wps:cNvPr id="28" name="Freeform 4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696" y="7445"/>
                                              <a:ext cx="320" cy="3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696 1696"/>
                                                <a:gd name="T1" fmla="*/ T0 w 320"/>
                                                <a:gd name="T2" fmla="+- 0 7749 7445"/>
                                                <a:gd name="T3" fmla="*/ 7749 h 304"/>
                                                <a:gd name="T4" fmla="+- 0 2016 1696"/>
                                                <a:gd name="T5" fmla="*/ T4 w 320"/>
                                                <a:gd name="T6" fmla="+- 0 7749 7445"/>
                                                <a:gd name="T7" fmla="*/ 7749 h 304"/>
                                                <a:gd name="T8" fmla="+- 0 2016 1696"/>
                                                <a:gd name="T9" fmla="*/ T8 w 320"/>
                                                <a:gd name="T10" fmla="+- 0 7445 7445"/>
                                                <a:gd name="T11" fmla="*/ 7445 h 304"/>
                                                <a:gd name="T12" fmla="+- 0 1696 1696"/>
                                                <a:gd name="T13" fmla="*/ T12 w 320"/>
                                                <a:gd name="T14" fmla="+- 0 7445 7445"/>
                                                <a:gd name="T15" fmla="*/ 7445 h 304"/>
                                                <a:gd name="T16" fmla="+- 0 1696 1696"/>
                                                <a:gd name="T17" fmla="*/ T16 w 320"/>
                                                <a:gd name="T18" fmla="+- 0 7749 7445"/>
                                                <a:gd name="T19" fmla="*/ 7749 h 3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20" h="304">
                                                  <a:moveTo>
                                                    <a:pt x="0" y="304"/>
                                                  </a:moveTo>
                                                  <a:lnTo>
                                                    <a:pt x="320" y="304"/>
                                                  </a:lnTo>
                                                  <a:lnTo>
                                                    <a:pt x="320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304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254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7C891" id="Group 37" o:spid="_x0000_s1026" style="position:absolute;margin-left:0;margin-top:340.1pt;width:551.95pt;height:107.8pt;z-index:-251654144;mso-position-horizontal:center;mso-position-horizontal-relative:margin;mso-position-vertical-relative:page" coordorigin="601,6427" coordsize="11039,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">
                <v:group id="Group 38" o:spid="_x0000_s1027" style="position:absolute;left:612;top:6443;width:11018;height:533" coordorigin="612,6443" coordsize="1101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5" o:spid="_x0000_s1028" style="position:absolute;left:612;top:6443;width:11018;height:533;visibility:visible;mso-wrap-style:square;v-text-anchor:top" coordsize="1101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" path="m,532r11018,l11018,,,,,532xe" fillcolor="#d9d9d9" stroked="f">
                    <v:path arrowok="t" o:connecttype="custom" o:connectlocs="0,6975;11018,6975;11018,6443;0,6443;0,6975" o:connectangles="0,0,0,0,0"/>
                  </v:shape>
                  <v:group id="Group 39" o:spid="_x0000_s1029" style="position:absolute;left:612;top:6438;width:11018;height:0" coordorigin="612,6438" coordsize="11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54" o:spid="_x0000_s1030" style="position:absolute;left:612;top:6438;width:11018;height:0;visibility:visible;mso-wrap-style:square;v-text-anchor:top" coordsize="11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" path="m,l11018,e" filled="f" strokeweight=".58pt">
                      <v:path arrowok="t" o:connecttype="custom" o:connectlocs="0,0;11018,0" o:connectangles="0,0"/>
                    </v:shape>
                    <v:group id="Group 40" o:spid="_x0000_s1031" style="position:absolute;left:612;top:6975;width:11018;height:442" coordorigin="612,6975" coordsize="1101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Freeform 53" o:spid="_x0000_s1032" style="position:absolute;left:612;top:6975;width:11018;height:442;visibility:visible;mso-wrap-style:square;v-text-anchor:top" coordsize="1101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" path="m,442r11018,l11018,,,,,442xe" fillcolor="#d9d9d9" stroked="f">
                        <v:path arrowok="t" o:connecttype="custom" o:connectlocs="0,7417;11018,7417;11018,6975;0,6975;0,7417" o:connectangles="0,0,0,0,0"/>
                      </v:shape>
                      <v:group id="Group 41" o:spid="_x0000_s1033" style="position:absolute;left:612;top:7417;width:11018;height:458" coordorigin="612,7417" coordsize="1101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52" o:spid="_x0000_s1034" style="position:absolute;left:612;top:7417;width:11018;height:458;visibility:visible;mso-wrap-style:square;v-text-anchor:top" coordsize="1101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" path="m,458r11018,l11018,,,,,458xe" fillcolor="#d9d9d9" stroked="f">
                          <v:path arrowok="t" o:connecttype="custom" o:connectlocs="0,7875;11018,7875;11018,7417;0,7417;0,7875" o:connectangles="0,0,0,0,0"/>
                        </v:shape>
                        <v:group id="Group 42" o:spid="_x0000_s1035" style="position:absolute;left:612;top:7880;width:11018;height:0" coordorigin="612,7880" coordsize="11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<v:shape id="Freeform 51" o:spid="_x0000_s1036" style="position:absolute;left:612;top:7880;width:11018;height:0;visibility:visible;mso-wrap-style:square;v-text-anchor:top" coordsize="11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" path="m,l11018,e" filled="f" strokeweight=".58pt">
                            <v:path arrowok="t" o:connecttype="custom" o:connectlocs="0,0;11018,0" o:connectangles="0,0"/>
                          </v:shape>
                          <v:group id="Group 43" o:spid="_x0000_s1037" style="position:absolute;left:607;top:6433;width:0;height:1452" coordorigin="607,6433" coordsize="0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<v:shape id="Freeform 50" o:spid="_x0000_s1038" style="position:absolute;left:607;top:6433;width:0;height:1452;visibility:visible;mso-wrap-style:square;v-text-anchor:top" coordsize="0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" path="m,l,1452e" filled="f" strokeweight=".58pt">
                              <v:path arrowok="t" o:connecttype="custom" o:connectlocs="0,6433;0,7885" o:connectangles="0,0"/>
                            </v:shape>
                            <v:group id="Group 44" o:spid="_x0000_s1039" style="position:absolute;left:11635;top:6433;width:0;height:1452" coordorigin="11635,6433" coordsize="0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<v:shape id="Freeform 49" o:spid="_x0000_s1040" style="position:absolute;left:11635;top:6433;width:0;height:1452;visibility:visible;mso-wrap-style:square;v-text-anchor:top" coordsize="0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" path="m,l,1452e" filled="f" strokeweight=".58pt">
                                <v:path arrowok="t" o:connecttype="custom" o:connectlocs="0,6433;0,7885" o:connectangles="0,0"/>
                              </v:shape>
                              <v:group id="Group 45" o:spid="_x0000_s1041" style="position:absolute;left:1696;top:6984;width:320;height:304" coordorigin="1696,6984" coordsize="32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  <v:shape id="Freeform 48" o:spid="_x0000_s1042" style="position:absolute;left:1696;top:6984;width:320;height:304;visibility:visible;mso-wrap-style:square;v-text-anchor:top" coordsize="32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" path="m,304r320,l320,,,,,304xe" filled="f" strokeweight="2pt">
                                  <v:path arrowok="t" o:connecttype="custom" o:connectlocs="0,7288;320,7288;320,6984;0,6984;0,7288" o:connectangles="0,0,0,0,0"/>
                                </v:shape>
                                <v:group id="Group 46" o:spid="_x0000_s1043" style="position:absolute;left:1696;top:7445;width:320;height:304" coordorigin="1696,7445" coordsize="32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  <v:shape id="Freeform 47" o:spid="_x0000_s1044" style="position:absolute;left:1696;top:7445;width:320;height:304;visibility:visible;mso-wrap-style:square;v-text-anchor:top" coordsize="32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" path="m,304r320,l320,,,,,304xe" filled="f" strokeweight="2pt">
                                    <v:path arrowok="t" o:connecttype="custom" o:connectlocs="0,7749;320,7749;320,7445;0,7445;0,7749" o:connectangles="0,0,0,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margin" anchory="page"/>
              </v:group>
            </w:pict>
          </mc:Fallback>
        </mc:AlternateContent>
      </w:r>
    </w:p>
    <w:p w14:paraId="603F52BD" w14:textId="077ABB90" w:rsidR="00682B8A" w:rsidRDefault="002D150D">
      <w:pPr>
        <w:spacing w:before="4"/>
        <w:ind w:left="28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Chwa</w:t>
      </w:r>
      <w:proofErr w:type="spellEnd"/>
      <w:r w:rsidR="009629E3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9629E3">
        <w:rPr>
          <w:rFonts w:ascii="Calibri" w:eastAsia="Calibri" w:hAnsi="Calibri" w:cs="Calibri"/>
          <w:b/>
          <w:sz w:val="28"/>
          <w:szCs w:val="28"/>
        </w:rPr>
        <w:t>desizyon</w:t>
      </w:r>
      <w:proofErr w:type="spellEnd"/>
      <w:r w:rsidR="009629E3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9629E3">
        <w:rPr>
          <w:rFonts w:ascii="Calibri" w:eastAsia="Calibri" w:hAnsi="Calibri" w:cs="Calibri"/>
          <w:b/>
          <w:sz w:val="28"/>
          <w:szCs w:val="28"/>
        </w:rPr>
        <w:t>p</w:t>
      </w:r>
      <w:r w:rsidR="002E753A">
        <w:rPr>
          <w:rFonts w:ascii="Calibri" w:eastAsia="Calibri" w:hAnsi="Calibri" w:cs="Calibri"/>
          <w:b/>
          <w:sz w:val="28"/>
          <w:szCs w:val="28"/>
        </w:rPr>
        <w:t>ou</w:t>
      </w:r>
      <w:proofErr w:type="spellEnd"/>
      <w:r w:rsidR="002E753A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2E753A">
        <w:rPr>
          <w:rFonts w:ascii="Calibri" w:eastAsia="Calibri" w:hAnsi="Calibri" w:cs="Calibri"/>
          <w:b/>
          <w:sz w:val="28"/>
          <w:szCs w:val="28"/>
        </w:rPr>
        <w:t>anplwaye</w:t>
      </w:r>
      <w:proofErr w:type="spellEnd"/>
      <w:r w:rsidR="002E753A">
        <w:rPr>
          <w:rFonts w:ascii="Calibri" w:eastAsia="Calibri" w:hAnsi="Calibri" w:cs="Calibri"/>
          <w:b/>
          <w:sz w:val="28"/>
          <w:szCs w:val="28"/>
        </w:rPr>
        <w:t xml:space="preserve"> a </w:t>
      </w:r>
      <w:proofErr w:type="spellStart"/>
      <w:r w:rsidR="002E753A">
        <w:rPr>
          <w:rFonts w:ascii="Calibri" w:eastAsia="Calibri" w:hAnsi="Calibri" w:cs="Calibri"/>
          <w:b/>
          <w:sz w:val="28"/>
          <w:szCs w:val="28"/>
        </w:rPr>
        <w:t>ranpli</w:t>
      </w:r>
      <w:proofErr w:type="spellEnd"/>
    </w:p>
    <w:p w14:paraId="7855FB24" w14:textId="77777777" w:rsidR="00682B8A" w:rsidRDefault="00682B8A">
      <w:pPr>
        <w:spacing w:before="9" w:line="160" w:lineRule="exact"/>
        <w:rPr>
          <w:sz w:val="16"/>
          <w:szCs w:val="16"/>
        </w:rPr>
      </w:pPr>
    </w:p>
    <w:p w14:paraId="15909628" w14:textId="4621AA2B" w:rsidR="00682B8A" w:rsidRDefault="0006394D">
      <w:pPr>
        <w:ind w:left="1540"/>
        <w:rPr>
          <w:rFonts w:ascii="Calibri" w:eastAsia="Calibri" w:hAnsi="Calibri" w:cs="Calibri"/>
          <w:sz w:val="24"/>
          <w:szCs w:val="24"/>
        </w:rPr>
      </w:pPr>
      <w:r w:rsidRPr="00C875DA">
        <w:rPr>
          <w:rFonts w:ascii="Calibri" w:eastAsia="Calibri" w:hAnsi="Calibri" w:cs="Calibr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5FD089" wp14:editId="2CCFE15A">
                <wp:simplePos x="0" y="0"/>
                <wp:positionH relativeFrom="column">
                  <wp:posOffset>543464</wp:posOffset>
                </wp:positionH>
                <wp:positionV relativeFrom="paragraph">
                  <wp:posOffset>27041</wp:posOffset>
                </wp:positionV>
                <wp:extent cx="288290" cy="222885"/>
                <wp:effectExtent l="20320" t="19050" r="24765" b="24765"/>
                <wp:wrapNone/>
                <wp:docPr id="242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DABF8" id="Rectangle 279" o:spid="_x0000_s1026" style="position:absolute;margin-left:42.8pt;margin-top:2.15pt;width:22.7pt;height:1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" strokeweight="3pt"/>
            </w:pict>
          </mc:Fallback>
        </mc:AlternateContent>
      </w:r>
      <w:r w:rsidR="002E753A">
        <w:rPr>
          <w:rFonts w:ascii="Calibri" w:eastAsia="Calibri" w:hAnsi="Calibri" w:cs="Calibri"/>
          <w:sz w:val="24"/>
          <w:szCs w:val="24"/>
          <w:highlight w:val="yellow"/>
        </w:rPr>
        <w:t xml:space="preserve">M </w:t>
      </w:r>
      <w:proofErr w:type="spellStart"/>
      <w:r w:rsidR="002E753A">
        <w:rPr>
          <w:rFonts w:ascii="Calibri" w:eastAsia="Calibri" w:hAnsi="Calibri" w:cs="Calibri"/>
          <w:sz w:val="24"/>
          <w:szCs w:val="24"/>
          <w:highlight w:val="yellow"/>
        </w:rPr>
        <w:t>aksepte</w:t>
      </w:r>
      <w:proofErr w:type="spellEnd"/>
      <w:r w:rsidR="002E753A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proofErr w:type="spellStart"/>
      <w:r w:rsidR="002E753A">
        <w:rPr>
          <w:rFonts w:ascii="Trebuchet MS" w:eastAsia="Calibri" w:hAnsi="Trebuchet MS" w:cs="Calibri"/>
          <w:sz w:val="24"/>
          <w:szCs w:val="24"/>
          <w:highlight w:val="yellow"/>
        </w:rPr>
        <w:t>ò</w:t>
      </w:r>
      <w:r w:rsidR="002E753A">
        <w:rPr>
          <w:rFonts w:ascii="Calibri" w:eastAsia="Calibri" w:hAnsi="Calibri" w:cs="Calibri"/>
          <w:sz w:val="24"/>
          <w:szCs w:val="24"/>
          <w:highlight w:val="yellow"/>
        </w:rPr>
        <w:t>f</w:t>
      </w:r>
      <w:proofErr w:type="spellEnd"/>
      <w:r w:rsidR="002E753A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proofErr w:type="spellStart"/>
      <w:r w:rsidR="002E753A">
        <w:rPr>
          <w:rFonts w:ascii="Calibri" w:eastAsia="Calibri" w:hAnsi="Calibri" w:cs="Calibri"/>
          <w:sz w:val="24"/>
          <w:szCs w:val="24"/>
          <w:highlight w:val="yellow"/>
        </w:rPr>
        <w:t>travay</w:t>
      </w:r>
      <w:proofErr w:type="spellEnd"/>
      <w:r w:rsidR="002E753A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proofErr w:type="spellStart"/>
      <w:r w:rsidR="002E753A">
        <w:rPr>
          <w:rFonts w:ascii="Calibri" w:eastAsia="Calibri" w:hAnsi="Calibri" w:cs="Calibri"/>
          <w:sz w:val="24"/>
          <w:szCs w:val="24"/>
          <w:highlight w:val="yellow"/>
        </w:rPr>
        <w:t>lej</w:t>
      </w:r>
      <w:r w:rsidR="002E753A">
        <w:rPr>
          <w:rFonts w:ascii="Trebuchet MS" w:eastAsia="Calibri" w:hAnsi="Trebuchet MS" w:cs="Calibri"/>
          <w:sz w:val="24"/>
          <w:szCs w:val="24"/>
          <w:highlight w:val="yellow"/>
        </w:rPr>
        <w:t>è</w:t>
      </w:r>
      <w:proofErr w:type="spellEnd"/>
      <w:r w:rsidR="002E753A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proofErr w:type="spellStart"/>
      <w:r w:rsidR="002E753A">
        <w:rPr>
          <w:rFonts w:ascii="Calibri" w:eastAsia="Calibri" w:hAnsi="Calibri" w:cs="Calibri"/>
          <w:sz w:val="24"/>
          <w:szCs w:val="24"/>
          <w:highlight w:val="yellow"/>
        </w:rPr>
        <w:t>tanpor</w:t>
      </w:r>
      <w:r w:rsidR="002E753A">
        <w:rPr>
          <w:rFonts w:ascii="Trebuchet MS" w:eastAsia="Calibri" w:hAnsi="Trebuchet MS" w:cs="Calibri"/>
          <w:sz w:val="24"/>
          <w:szCs w:val="24"/>
          <w:highlight w:val="yellow"/>
        </w:rPr>
        <w:t>è</w:t>
      </w:r>
      <w:proofErr w:type="spellEnd"/>
      <w:r w:rsidR="002E753A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proofErr w:type="spellStart"/>
      <w:r w:rsidR="002E753A">
        <w:rPr>
          <w:rFonts w:ascii="Calibri" w:eastAsia="Calibri" w:hAnsi="Calibri" w:cs="Calibri"/>
          <w:sz w:val="24"/>
          <w:szCs w:val="24"/>
          <w:highlight w:val="yellow"/>
        </w:rPr>
        <w:t>anplway</w:t>
      </w:r>
      <w:r w:rsidR="002E753A">
        <w:rPr>
          <w:rFonts w:ascii="Trebuchet MS" w:eastAsia="Calibri" w:hAnsi="Trebuchet MS" w:cs="Calibri"/>
          <w:sz w:val="24"/>
          <w:szCs w:val="24"/>
          <w:highlight w:val="yellow"/>
        </w:rPr>
        <w:t>è</w:t>
      </w:r>
      <w:proofErr w:type="spellEnd"/>
      <w:r w:rsidR="002E753A">
        <w:rPr>
          <w:rFonts w:ascii="Calibri" w:eastAsia="Calibri" w:hAnsi="Calibri" w:cs="Calibri"/>
          <w:sz w:val="24"/>
          <w:szCs w:val="24"/>
          <w:highlight w:val="yellow"/>
        </w:rPr>
        <w:t xml:space="preserve"> a </w:t>
      </w:r>
      <w:proofErr w:type="spellStart"/>
      <w:r w:rsidR="002E753A">
        <w:rPr>
          <w:rFonts w:ascii="Calibri" w:eastAsia="Calibri" w:hAnsi="Calibri" w:cs="Calibri"/>
          <w:sz w:val="24"/>
          <w:szCs w:val="24"/>
          <w:highlight w:val="yellow"/>
        </w:rPr>
        <w:t>propoze</w:t>
      </w:r>
      <w:proofErr w:type="spellEnd"/>
      <w:r w:rsidR="002E753A">
        <w:rPr>
          <w:rFonts w:ascii="Calibri" w:eastAsia="Calibri" w:hAnsi="Calibri" w:cs="Calibri"/>
          <w:sz w:val="24"/>
          <w:szCs w:val="24"/>
          <w:highlight w:val="yellow"/>
        </w:rPr>
        <w:t xml:space="preserve"> a</w:t>
      </w:r>
      <w:r w:rsidR="007544B4" w:rsidRPr="00C875DA">
        <w:rPr>
          <w:rFonts w:ascii="Calibri" w:eastAsia="Calibri" w:hAnsi="Calibri" w:cs="Calibri"/>
          <w:sz w:val="24"/>
          <w:szCs w:val="24"/>
          <w:highlight w:val="yellow"/>
        </w:rPr>
        <w:t>.</w:t>
      </w:r>
    </w:p>
    <w:p w14:paraId="66DD3C98" w14:textId="77777777" w:rsidR="00682B8A" w:rsidRDefault="00682B8A">
      <w:pPr>
        <w:spacing w:before="9" w:line="140" w:lineRule="exact"/>
        <w:rPr>
          <w:sz w:val="14"/>
          <w:szCs w:val="14"/>
        </w:rPr>
      </w:pPr>
    </w:p>
    <w:p w14:paraId="506A78AC" w14:textId="7E556B1C" w:rsidR="00682B8A" w:rsidRDefault="0006394D">
      <w:pPr>
        <w:spacing w:line="280" w:lineRule="exact"/>
        <w:ind w:left="1540"/>
        <w:rPr>
          <w:rFonts w:ascii="Calibri" w:eastAsia="Calibri" w:hAnsi="Calibri" w:cs="Calibri"/>
          <w:sz w:val="24"/>
          <w:szCs w:val="24"/>
        </w:rPr>
      </w:pPr>
      <w:r w:rsidRPr="00C875DA">
        <w:rPr>
          <w:rFonts w:ascii="Calibri" w:eastAsia="Calibri" w:hAnsi="Calibri" w:cs="Calibr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04FB68" wp14:editId="602DAA15">
                <wp:simplePos x="0" y="0"/>
                <wp:positionH relativeFrom="column">
                  <wp:posOffset>543500</wp:posOffset>
                </wp:positionH>
                <wp:positionV relativeFrom="paragraph">
                  <wp:posOffset>29438</wp:posOffset>
                </wp:positionV>
                <wp:extent cx="288290" cy="222885"/>
                <wp:effectExtent l="20320" t="19050" r="24765" b="24765"/>
                <wp:wrapNone/>
                <wp:docPr id="243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A21EE" id="Rectangle 279" o:spid="_x0000_s1026" style="position:absolute;margin-left:42.8pt;margin-top:2.3pt;width:22.7pt;height: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" strokeweight="3pt"/>
            </w:pict>
          </mc:Fallback>
        </mc:AlternateContent>
      </w:r>
      <w:r w:rsidR="00C72AE2" w:rsidRPr="00C875DA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2E2D7A5" wp14:editId="6377C3FC">
                <wp:simplePos x="0" y="0"/>
                <wp:positionH relativeFrom="page">
                  <wp:posOffset>914400</wp:posOffset>
                </wp:positionH>
                <wp:positionV relativeFrom="paragraph">
                  <wp:posOffset>1303020</wp:posOffset>
                </wp:positionV>
                <wp:extent cx="3185160" cy="0"/>
                <wp:effectExtent l="9525" t="7620" r="5715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160" cy="0"/>
                          <a:chOff x="1440" y="2052"/>
                          <a:chExt cx="5017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2052"/>
                            <a:ext cx="5017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17"/>
                              <a:gd name="T2" fmla="+- 0 6457 1440"/>
                              <a:gd name="T3" fmla="*/ T2 w 50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7">
                                <a:moveTo>
                                  <a:pt x="0" y="0"/>
                                </a:moveTo>
                                <a:lnTo>
                                  <a:pt x="501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65180" id="Group 8" o:spid="_x0000_s1026" style="position:absolute;margin-left:1in;margin-top:102.6pt;width:250.8pt;height:0;z-index:-251653120;mso-position-horizontal-relative:page" coordorigin="1440,2052" coordsize="50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">
                <v:shape id="Freeform 9" o:spid="_x0000_s1027" style="position:absolute;left:1440;top:2052;width:5017;height:0;visibility:visible;mso-wrap-style:square;v-text-anchor:top" coordsize="5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" path="m,l5017,e" filled="f" strokeweight=".27489mm">
                  <v:path arrowok="t" o:connecttype="custom" o:connectlocs="0,0;5017,0" o:connectangles="0,0"/>
                </v:shape>
                <w10:wrap anchorx="page"/>
              </v:group>
            </w:pict>
          </mc:Fallback>
        </mc:AlternateContent>
      </w:r>
      <w:r w:rsidR="00C72AE2" w:rsidRPr="00C875DA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4A67BBC" wp14:editId="01E57EF8">
                <wp:simplePos x="0" y="0"/>
                <wp:positionH relativeFrom="page">
                  <wp:posOffset>4966335</wp:posOffset>
                </wp:positionH>
                <wp:positionV relativeFrom="paragraph">
                  <wp:posOffset>1303020</wp:posOffset>
                </wp:positionV>
                <wp:extent cx="1592580" cy="0"/>
                <wp:effectExtent l="13335" t="7620" r="13335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0"/>
                          <a:chOff x="7821" y="2052"/>
                          <a:chExt cx="2508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821" y="2052"/>
                            <a:ext cx="2508" cy="0"/>
                          </a:xfrm>
                          <a:custGeom>
                            <a:avLst/>
                            <a:gdLst>
                              <a:gd name="T0" fmla="+- 0 7821 7821"/>
                              <a:gd name="T1" fmla="*/ T0 w 2508"/>
                              <a:gd name="T2" fmla="+- 0 10329 782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75FBF" id="Group 6" o:spid="_x0000_s1026" style="position:absolute;margin-left:391.05pt;margin-top:102.6pt;width:125.4pt;height:0;z-index:-251652096;mso-position-horizontal-relative:page" coordorigin="7821,2052" coordsize="2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">
                <v:shape id="Freeform 7" o:spid="_x0000_s1027" style="position:absolute;left:7821;top:2052;width:2508;height:0;visibility:visible;mso-wrap-style:square;v-text-anchor:top" coordsize="2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" path="m,l2508,e" filled="f" strokeweight=".27489mm">
                  <v:path arrowok="t" o:connecttype="custom" o:connectlocs="0,0;2508,0" o:connectangles="0,0"/>
                </v:shape>
                <w10:wrap anchorx="page"/>
              </v:group>
            </w:pict>
          </mc:Fallback>
        </mc:AlternateContent>
      </w:r>
      <w:r w:rsidR="002D150D">
        <w:rPr>
          <w:rFonts w:ascii="Calibri" w:eastAsia="Calibri" w:hAnsi="Calibri" w:cs="Calibri"/>
          <w:sz w:val="24"/>
          <w:szCs w:val="24"/>
          <w:highlight w:val="yellow"/>
        </w:rPr>
        <w:t xml:space="preserve">M </w:t>
      </w:r>
      <w:proofErr w:type="spellStart"/>
      <w:r w:rsidR="002D150D">
        <w:rPr>
          <w:rFonts w:ascii="Calibri" w:eastAsia="Calibri" w:hAnsi="Calibri" w:cs="Calibri"/>
          <w:sz w:val="24"/>
          <w:szCs w:val="24"/>
          <w:highlight w:val="yellow"/>
        </w:rPr>
        <w:t>refize</w:t>
      </w:r>
      <w:proofErr w:type="spellEnd"/>
      <w:r w:rsidR="002D150D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proofErr w:type="spellStart"/>
      <w:r w:rsidR="002D150D">
        <w:rPr>
          <w:rFonts w:ascii="Trebuchet MS" w:eastAsia="Calibri" w:hAnsi="Trebuchet MS" w:cs="Calibri"/>
          <w:sz w:val="24"/>
          <w:szCs w:val="24"/>
          <w:highlight w:val="yellow"/>
        </w:rPr>
        <w:t>ò</w:t>
      </w:r>
      <w:r w:rsidR="002D150D">
        <w:rPr>
          <w:rFonts w:ascii="Calibri" w:eastAsia="Calibri" w:hAnsi="Calibri" w:cs="Calibri"/>
          <w:sz w:val="24"/>
          <w:szCs w:val="24"/>
          <w:highlight w:val="yellow"/>
        </w:rPr>
        <w:t>f</w:t>
      </w:r>
      <w:proofErr w:type="spellEnd"/>
      <w:r w:rsidR="002D150D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proofErr w:type="spellStart"/>
      <w:r w:rsidR="002D150D">
        <w:rPr>
          <w:rFonts w:ascii="Calibri" w:eastAsia="Calibri" w:hAnsi="Calibri" w:cs="Calibri"/>
          <w:sz w:val="24"/>
          <w:szCs w:val="24"/>
          <w:highlight w:val="yellow"/>
        </w:rPr>
        <w:t>travay</w:t>
      </w:r>
      <w:proofErr w:type="spellEnd"/>
      <w:r w:rsidR="002D150D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proofErr w:type="spellStart"/>
      <w:r w:rsidR="002D150D">
        <w:rPr>
          <w:rFonts w:ascii="Calibri" w:eastAsia="Calibri" w:hAnsi="Calibri" w:cs="Calibri"/>
          <w:sz w:val="24"/>
          <w:szCs w:val="24"/>
          <w:highlight w:val="yellow"/>
        </w:rPr>
        <w:t>lej</w:t>
      </w:r>
      <w:r w:rsidR="002D150D">
        <w:rPr>
          <w:rFonts w:ascii="Trebuchet MS" w:eastAsia="Calibri" w:hAnsi="Trebuchet MS" w:cs="Calibri"/>
          <w:sz w:val="24"/>
          <w:szCs w:val="24"/>
          <w:highlight w:val="yellow"/>
        </w:rPr>
        <w:t>è</w:t>
      </w:r>
      <w:proofErr w:type="spellEnd"/>
      <w:r w:rsidR="002D150D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proofErr w:type="spellStart"/>
      <w:r w:rsidR="002D150D">
        <w:rPr>
          <w:rFonts w:ascii="Calibri" w:eastAsia="Calibri" w:hAnsi="Calibri" w:cs="Calibri"/>
          <w:sz w:val="24"/>
          <w:szCs w:val="24"/>
          <w:highlight w:val="yellow"/>
        </w:rPr>
        <w:t>tanpor</w:t>
      </w:r>
      <w:r w:rsidR="002D150D">
        <w:rPr>
          <w:rFonts w:ascii="Trebuchet MS" w:eastAsia="Calibri" w:hAnsi="Trebuchet MS" w:cs="Calibri"/>
          <w:sz w:val="24"/>
          <w:szCs w:val="24"/>
          <w:highlight w:val="yellow"/>
        </w:rPr>
        <w:t>è</w:t>
      </w:r>
      <w:proofErr w:type="spellEnd"/>
      <w:r w:rsidR="002D150D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proofErr w:type="spellStart"/>
      <w:r w:rsidR="002D150D">
        <w:rPr>
          <w:rFonts w:ascii="Calibri" w:eastAsia="Calibri" w:hAnsi="Calibri" w:cs="Calibri"/>
          <w:sz w:val="24"/>
          <w:szCs w:val="24"/>
          <w:highlight w:val="yellow"/>
        </w:rPr>
        <w:t>anplway</w:t>
      </w:r>
      <w:r w:rsidR="002D150D">
        <w:rPr>
          <w:rFonts w:ascii="Trebuchet MS" w:eastAsia="Calibri" w:hAnsi="Trebuchet MS" w:cs="Calibri"/>
          <w:sz w:val="24"/>
          <w:szCs w:val="24"/>
          <w:highlight w:val="yellow"/>
        </w:rPr>
        <w:t>è</w:t>
      </w:r>
      <w:proofErr w:type="spellEnd"/>
      <w:r w:rsidR="002D150D">
        <w:rPr>
          <w:rFonts w:ascii="Calibri" w:eastAsia="Calibri" w:hAnsi="Calibri" w:cs="Calibri"/>
          <w:sz w:val="24"/>
          <w:szCs w:val="24"/>
          <w:highlight w:val="yellow"/>
        </w:rPr>
        <w:t xml:space="preserve"> a </w:t>
      </w:r>
      <w:proofErr w:type="spellStart"/>
      <w:r w:rsidR="002D150D">
        <w:rPr>
          <w:rFonts w:ascii="Calibri" w:eastAsia="Calibri" w:hAnsi="Calibri" w:cs="Calibri"/>
          <w:sz w:val="24"/>
          <w:szCs w:val="24"/>
          <w:highlight w:val="yellow"/>
        </w:rPr>
        <w:t>propoze</w:t>
      </w:r>
      <w:proofErr w:type="spellEnd"/>
      <w:r w:rsidR="002D150D">
        <w:rPr>
          <w:rFonts w:ascii="Calibri" w:eastAsia="Calibri" w:hAnsi="Calibri" w:cs="Calibri"/>
          <w:sz w:val="24"/>
          <w:szCs w:val="24"/>
          <w:highlight w:val="yellow"/>
        </w:rPr>
        <w:t xml:space="preserve"> a</w:t>
      </w:r>
      <w:r w:rsidR="007544B4" w:rsidRPr="00C875DA">
        <w:rPr>
          <w:rFonts w:ascii="Calibri" w:eastAsia="Calibri" w:hAnsi="Calibri" w:cs="Calibri"/>
          <w:sz w:val="24"/>
          <w:szCs w:val="24"/>
          <w:highlight w:val="yellow"/>
        </w:rPr>
        <w:t>.</w:t>
      </w:r>
    </w:p>
    <w:p w14:paraId="1FA43614" w14:textId="0E30DE0C" w:rsidR="008C5D36" w:rsidRPr="008C5D36" w:rsidRDefault="008C5D36">
      <w:pPr>
        <w:spacing w:line="280" w:lineRule="exact"/>
        <w:ind w:left="1540"/>
        <w:rPr>
          <w:rFonts w:ascii="Calibri" w:eastAsia="Calibri" w:hAnsi="Calibri" w:cs="Calibri"/>
          <w:b/>
          <w:sz w:val="18"/>
          <w:szCs w:val="18"/>
        </w:rPr>
      </w:pPr>
      <w:r w:rsidRPr="008C5D36">
        <w:rPr>
          <w:rFonts w:ascii="Calibri" w:eastAsia="Calibri" w:hAnsi="Calibri" w:cs="Calibri"/>
          <w:b/>
          <w:sz w:val="18"/>
          <w:szCs w:val="18"/>
        </w:rPr>
        <w:t>**</w:t>
      </w:r>
      <w:proofErr w:type="spellStart"/>
      <w:r w:rsidRPr="008C5D36">
        <w:rPr>
          <w:rFonts w:ascii="Calibri" w:eastAsia="Calibri" w:hAnsi="Calibri" w:cs="Calibri"/>
          <w:b/>
          <w:sz w:val="18"/>
          <w:szCs w:val="18"/>
        </w:rPr>
        <w:t>N</w:t>
      </w:r>
      <w:r w:rsidR="00401309">
        <w:rPr>
          <w:rFonts w:ascii="Trebuchet MS" w:eastAsia="Calibri" w:hAnsi="Trebuchet MS" w:cs="Calibri"/>
          <w:b/>
          <w:sz w:val="18"/>
          <w:szCs w:val="18"/>
        </w:rPr>
        <w:t>ò</w:t>
      </w:r>
      <w:r w:rsidRPr="008C5D36">
        <w:rPr>
          <w:rFonts w:ascii="Calibri" w:eastAsia="Calibri" w:hAnsi="Calibri" w:cs="Calibri"/>
          <w:b/>
          <w:sz w:val="18"/>
          <w:szCs w:val="18"/>
        </w:rPr>
        <w:t>t</w:t>
      </w:r>
      <w:proofErr w:type="spellEnd"/>
      <w:r w:rsidRPr="008C5D36">
        <w:rPr>
          <w:rFonts w:ascii="Calibri" w:eastAsia="Calibri" w:hAnsi="Calibri" w:cs="Calibri"/>
          <w:b/>
          <w:sz w:val="18"/>
          <w:szCs w:val="18"/>
        </w:rPr>
        <w:t>: Ref</w:t>
      </w:r>
      <w:r w:rsidR="007734BA">
        <w:rPr>
          <w:rFonts w:ascii="Calibri" w:eastAsia="Calibri" w:hAnsi="Calibri" w:cs="Calibri"/>
          <w:b/>
          <w:sz w:val="18"/>
          <w:szCs w:val="18"/>
        </w:rPr>
        <w:t xml:space="preserve">i  </w:t>
      </w:r>
      <w:r w:rsidR="00401309">
        <w:rPr>
          <w:rFonts w:ascii="Calibri" w:eastAsia="Calibri" w:hAnsi="Calibri" w:cs="Calibri"/>
          <w:b/>
          <w:sz w:val="18"/>
          <w:szCs w:val="18"/>
        </w:rPr>
        <w:t xml:space="preserve">nan pa </w:t>
      </w:r>
      <w:proofErr w:type="spellStart"/>
      <w:r w:rsidR="00401309">
        <w:rPr>
          <w:rFonts w:ascii="Calibri" w:eastAsia="Calibri" w:hAnsi="Calibri" w:cs="Calibri"/>
          <w:b/>
          <w:sz w:val="18"/>
          <w:szCs w:val="18"/>
        </w:rPr>
        <w:t>aksepte</w:t>
      </w:r>
      <w:proofErr w:type="spellEnd"/>
      <w:r w:rsidR="00401309"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 w:rsidR="00401309">
        <w:rPr>
          <w:rFonts w:ascii="Calibri" w:eastAsia="Calibri" w:hAnsi="Calibri" w:cs="Calibri"/>
          <w:b/>
          <w:sz w:val="18"/>
          <w:szCs w:val="18"/>
        </w:rPr>
        <w:t>travay</w:t>
      </w:r>
      <w:proofErr w:type="spellEnd"/>
      <w:r w:rsidR="00401309"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 w:rsidR="00401309">
        <w:rPr>
          <w:rFonts w:ascii="Calibri" w:eastAsia="Calibri" w:hAnsi="Calibri" w:cs="Calibri"/>
          <w:b/>
          <w:sz w:val="18"/>
          <w:szCs w:val="18"/>
        </w:rPr>
        <w:t>lej</w:t>
      </w:r>
      <w:r w:rsidR="00401309">
        <w:rPr>
          <w:rFonts w:ascii="Trebuchet MS" w:eastAsia="Calibri" w:hAnsi="Trebuchet MS" w:cs="Calibri"/>
          <w:b/>
          <w:sz w:val="18"/>
          <w:szCs w:val="18"/>
        </w:rPr>
        <w:t>è</w:t>
      </w:r>
      <w:proofErr w:type="spellEnd"/>
      <w:r w:rsidR="00401309"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 w:rsidR="00401309">
        <w:rPr>
          <w:rFonts w:ascii="Calibri" w:eastAsia="Calibri" w:hAnsi="Calibri" w:cs="Calibri"/>
          <w:b/>
          <w:sz w:val="18"/>
          <w:szCs w:val="18"/>
        </w:rPr>
        <w:t>tanpor</w:t>
      </w:r>
      <w:r w:rsidR="00401309">
        <w:rPr>
          <w:rFonts w:ascii="Trebuchet MS" w:eastAsia="Calibri" w:hAnsi="Trebuchet MS" w:cs="Calibri"/>
          <w:b/>
          <w:sz w:val="18"/>
          <w:szCs w:val="18"/>
        </w:rPr>
        <w:t>è</w:t>
      </w:r>
      <w:proofErr w:type="spellEnd"/>
      <w:r w:rsidR="00401309"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 w:rsidR="00401309">
        <w:rPr>
          <w:rFonts w:ascii="Calibri" w:eastAsia="Calibri" w:hAnsi="Calibri" w:cs="Calibri"/>
          <w:b/>
          <w:sz w:val="18"/>
          <w:szCs w:val="18"/>
        </w:rPr>
        <w:t>ki</w:t>
      </w:r>
      <w:proofErr w:type="spellEnd"/>
      <w:r w:rsidR="00401309"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 w:rsidR="00401309">
        <w:rPr>
          <w:rFonts w:ascii="Calibri" w:eastAsia="Calibri" w:hAnsi="Calibri" w:cs="Calibri"/>
          <w:b/>
          <w:sz w:val="18"/>
          <w:szCs w:val="18"/>
        </w:rPr>
        <w:t>disponib</w:t>
      </w:r>
      <w:proofErr w:type="spellEnd"/>
      <w:r w:rsidR="00401309">
        <w:rPr>
          <w:rFonts w:ascii="Calibri" w:eastAsia="Calibri" w:hAnsi="Calibri" w:cs="Calibri"/>
          <w:b/>
          <w:sz w:val="18"/>
          <w:szCs w:val="18"/>
        </w:rPr>
        <w:t xml:space="preserve"> ka </w:t>
      </w:r>
      <w:proofErr w:type="spellStart"/>
      <w:r w:rsidR="00401309">
        <w:rPr>
          <w:rFonts w:ascii="Calibri" w:eastAsia="Calibri" w:hAnsi="Calibri" w:cs="Calibri"/>
          <w:b/>
          <w:sz w:val="18"/>
          <w:szCs w:val="18"/>
        </w:rPr>
        <w:t>enpakte</w:t>
      </w:r>
      <w:proofErr w:type="spellEnd"/>
      <w:r w:rsidR="00401309"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 w:rsidR="00401309">
        <w:rPr>
          <w:rFonts w:ascii="Calibri" w:eastAsia="Calibri" w:hAnsi="Calibri" w:cs="Calibri"/>
          <w:b/>
          <w:sz w:val="18"/>
          <w:szCs w:val="18"/>
        </w:rPr>
        <w:t>elijiblite</w:t>
      </w:r>
      <w:proofErr w:type="spellEnd"/>
      <w:r w:rsidR="00401309">
        <w:rPr>
          <w:rFonts w:ascii="Calibri" w:eastAsia="Calibri" w:hAnsi="Calibri" w:cs="Calibri"/>
          <w:b/>
          <w:sz w:val="18"/>
          <w:szCs w:val="18"/>
        </w:rPr>
        <w:t xml:space="preserve"> w </w:t>
      </w:r>
      <w:proofErr w:type="spellStart"/>
      <w:r w:rsidR="00401309">
        <w:rPr>
          <w:rFonts w:ascii="Calibri" w:eastAsia="Calibri" w:hAnsi="Calibri" w:cs="Calibri"/>
          <w:b/>
          <w:sz w:val="18"/>
          <w:szCs w:val="18"/>
        </w:rPr>
        <w:t>pou</w:t>
      </w:r>
      <w:proofErr w:type="spellEnd"/>
      <w:r w:rsidR="00401309"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 w:rsidR="007734BA">
        <w:rPr>
          <w:rFonts w:ascii="Calibri" w:eastAsia="Calibri" w:hAnsi="Calibri" w:cs="Calibri"/>
          <w:b/>
          <w:sz w:val="18"/>
          <w:szCs w:val="18"/>
        </w:rPr>
        <w:t>resevwa</w:t>
      </w:r>
      <w:proofErr w:type="spellEnd"/>
      <w:r w:rsidR="00401309"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 w:rsidR="00401309">
        <w:rPr>
          <w:rFonts w:ascii="Calibri" w:eastAsia="Calibri" w:hAnsi="Calibri" w:cs="Calibri"/>
          <w:b/>
          <w:sz w:val="18"/>
          <w:szCs w:val="18"/>
        </w:rPr>
        <w:t>benefis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>.</w:t>
      </w:r>
    </w:p>
    <w:p w14:paraId="79BB5DB3" w14:textId="77777777" w:rsidR="00682B8A" w:rsidRPr="008C5D36" w:rsidRDefault="00682B8A">
      <w:pPr>
        <w:spacing w:before="1" w:line="180" w:lineRule="exact"/>
        <w:rPr>
          <w:b/>
          <w:sz w:val="18"/>
          <w:szCs w:val="18"/>
        </w:rPr>
      </w:pPr>
    </w:p>
    <w:p w14:paraId="2406A453" w14:textId="77777777" w:rsidR="00682B8A" w:rsidRDefault="00682B8A">
      <w:pPr>
        <w:spacing w:line="200" w:lineRule="exact"/>
      </w:pPr>
    </w:p>
    <w:p w14:paraId="2DDAC737" w14:textId="77777777" w:rsidR="00682B8A" w:rsidRDefault="00682B8A">
      <w:pPr>
        <w:spacing w:line="200" w:lineRule="exact"/>
      </w:pPr>
    </w:p>
    <w:p w14:paraId="3D195243" w14:textId="77777777" w:rsidR="00682B8A" w:rsidRDefault="00682B8A">
      <w:pPr>
        <w:spacing w:line="200" w:lineRule="exact"/>
      </w:pPr>
    </w:p>
    <w:p w14:paraId="0F75A08C" w14:textId="77777777" w:rsidR="00682B8A" w:rsidRDefault="00682B8A">
      <w:pPr>
        <w:spacing w:line="200" w:lineRule="exact"/>
      </w:pPr>
    </w:p>
    <w:p w14:paraId="2E9CC3EC" w14:textId="77777777" w:rsidR="00682B8A" w:rsidRDefault="00682B8A">
      <w:pPr>
        <w:spacing w:line="200" w:lineRule="exact"/>
      </w:pPr>
    </w:p>
    <w:p w14:paraId="4F14FCE4" w14:textId="77777777" w:rsidR="00682B8A" w:rsidRDefault="00682B8A">
      <w:pPr>
        <w:spacing w:line="200" w:lineRule="exact"/>
      </w:pPr>
    </w:p>
    <w:p w14:paraId="73368D98" w14:textId="77777777" w:rsidR="00682B8A" w:rsidRDefault="00682B8A">
      <w:pPr>
        <w:spacing w:line="200" w:lineRule="exact"/>
      </w:pPr>
    </w:p>
    <w:p w14:paraId="0EE2E719" w14:textId="0E15A453" w:rsidR="00682B8A" w:rsidRPr="00AF7072" w:rsidRDefault="00161066">
      <w:pPr>
        <w:spacing w:line="200" w:lineRule="exact"/>
        <w:rPr>
          <w:rFonts w:asciiTheme="minorHAnsi" w:hAnsiTheme="minorHAnsi"/>
          <w:sz w:val="24"/>
        </w:rPr>
      </w:pPr>
      <w:r w:rsidRPr="00AF7072">
        <w:rPr>
          <w:rFonts w:asciiTheme="minorHAnsi" w:hAnsiTheme="minorHAnsi"/>
          <w:sz w:val="24"/>
        </w:rPr>
        <w:t xml:space="preserve"> </w:t>
      </w:r>
      <w:r w:rsidR="00AF7072" w:rsidRPr="00AF7072">
        <w:rPr>
          <w:rFonts w:asciiTheme="minorHAnsi" w:hAnsiTheme="minorHAnsi"/>
          <w:sz w:val="24"/>
        </w:rPr>
        <w:tab/>
      </w:r>
      <w:r w:rsidR="00AF7072" w:rsidRPr="00AF7072">
        <w:rPr>
          <w:rFonts w:asciiTheme="minorHAnsi" w:hAnsiTheme="minorHAnsi"/>
          <w:sz w:val="24"/>
        </w:rPr>
        <w:tab/>
      </w:r>
      <w:proofErr w:type="spellStart"/>
      <w:r w:rsidR="005714E3">
        <w:rPr>
          <w:rFonts w:asciiTheme="minorHAnsi" w:hAnsiTheme="minorHAnsi"/>
          <w:sz w:val="24"/>
        </w:rPr>
        <w:t>Siyati</w:t>
      </w:r>
      <w:proofErr w:type="spellEnd"/>
      <w:r w:rsidR="005714E3">
        <w:rPr>
          <w:rFonts w:asciiTheme="minorHAnsi" w:hAnsiTheme="minorHAnsi"/>
          <w:sz w:val="24"/>
        </w:rPr>
        <w:t xml:space="preserve"> </w:t>
      </w:r>
      <w:proofErr w:type="spellStart"/>
      <w:r w:rsidR="005714E3">
        <w:rPr>
          <w:rFonts w:asciiTheme="minorHAnsi" w:hAnsiTheme="minorHAnsi"/>
          <w:sz w:val="24"/>
        </w:rPr>
        <w:t>Anplwaye</w:t>
      </w:r>
      <w:proofErr w:type="spellEnd"/>
      <w:r w:rsidR="00AF7072" w:rsidRPr="00AF7072">
        <w:rPr>
          <w:rFonts w:asciiTheme="minorHAnsi" w:hAnsiTheme="minorHAnsi"/>
          <w:sz w:val="24"/>
        </w:rPr>
        <w:tab/>
      </w:r>
      <w:r w:rsidR="00AF7072" w:rsidRPr="00AF7072">
        <w:rPr>
          <w:rFonts w:asciiTheme="minorHAnsi" w:hAnsiTheme="minorHAnsi"/>
          <w:sz w:val="24"/>
        </w:rPr>
        <w:tab/>
      </w:r>
      <w:r w:rsidR="00AF7072" w:rsidRPr="00AF7072">
        <w:rPr>
          <w:rFonts w:asciiTheme="minorHAnsi" w:hAnsiTheme="minorHAnsi"/>
          <w:sz w:val="24"/>
        </w:rPr>
        <w:tab/>
      </w:r>
      <w:r w:rsidR="00AF7072" w:rsidRPr="00AF7072">
        <w:rPr>
          <w:rFonts w:asciiTheme="minorHAnsi" w:hAnsiTheme="minorHAnsi"/>
          <w:sz w:val="24"/>
        </w:rPr>
        <w:tab/>
      </w:r>
      <w:r w:rsidR="00AF7072" w:rsidRPr="00AF7072">
        <w:rPr>
          <w:rFonts w:asciiTheme="minorHAnsi" w:hAnsiTheme="minorHAnsi"/>
          <w:sz w:val="24"/>
        </w:rPr>
        <w:tab/>
      </w:r>
      <w:r w:rsidR="00AF7072" w:rsidRPr="00AF7072">
        <w:rPr>
          <w:rFonts w:asciiTheme="minorHAnsi" w:hAnsiTheme="minorHAnsi"/>
          <w:sz w:val="24"/>
        </w:rPr>
        <w:tab/>
      </w:r>
      <w:proofErr w:type="spellStart"/>
      <w:r w:rsidR="00AF7072" w:rsidRPr="00AF7072">
        <w:rPr>
          <w:rFonts w:asciiTheme="minorHAnsi" w:hAnsiTheme="minorHAnsi"/>
          <w:sz w:val="24"/>
        </w:rPr>
        <w:t>Dat</w:t>
      </w:r>
      <w:proofErr w:type="spellEnd"/>
    </w:p>
    <w:p w14:paraId="31C86CB2" w14:textId="77777777" w:rsidR="00682B8A" w:rsidRDefault="00682B8A">
      <w:pPr>
        <w:spacing w:before="6" w:line="280" w:lineRule="exact"/>
        <w:rPr>
          <w:rFonts w:ascii="Calibri" w:eastAsia="Calibri" w:hAnsi="Calibri" w:cs="Calibri"/>
          <w:sz w:val="24"/>
          <w:szCs w:val="24"/>
        </w:rPr>
      </w:pPr>
    </w:p>
    <w:p w14:paraId="70FEAE7F" w14:textId="77777777" w:rsidR="00E8707C" w:rsidRDefault="00E8707C">
      <w:pPr>
        <w:spacing w:before="6" w:line="280" w:lineRule="exact"/>
        <w:rPr>
          <w:sz w:val="28"/>
          <w:szCs w:val="28"/>
        </w:rPr>
      </w:pPr>
    </w:p>
    <w:p w14:paraId="75792310" w14:textId="77777777" w:rsidR="00AF7072" w:rsidRDefault="00C72AE2" w:rsidP="00AF7072">
      <w:pPr>
        <w:spacing w:before="11"/>
        <w:ind w:left="1440" w:right="123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C448EE3" wp14:editId="4D2A8D68">
                <wp:simplePos x="0" y="0"/>
                <wp:positionH relativeFrom="page">
                  <wp:posOffset>906780</wp:posOffset>
                </wp:positionH>
                <wp:positionV relativeFrom="paragraph">
                  <wp:posOffset>173990</wp:posOffset>
                </wp:positionV>
                <wp:extent cx="3184525" cy="0"/>
                <wp:effectExtent l="11430" t="12065" r="13970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525" cy="0"/>
                          <a:chOff x="1428" y="274"/>
                          <a:chExt cx="5015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28" y="274"/>
                            <a:ext cx="5015" cy="0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5015"/>
                              <a:gd name="T2" fmla="+- 0 6444 1428"/>
                              <a:gd name="T3" fmla="*/ T2 w 5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5">
                                <a:moveTo>
                                  <a:pt x="0" y="0"/>
                                </a:moveTo>
                                <a:lnTo>
                                  <a:pt x="501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DBA1C" id="Group 4" o:spid="_x0000_s1026" style="position:absolute;margin-left:71.4pt;margin-top:13.7pt;width:250.75pt;height:0;z-index:-251651072;mso-position-horizontal-relative:page" coordorigin="1428,274" coordsize="50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">
                <v:shape id="Freeform 5" o:spid="_x0000_s1027" style="position:absolute;left:1428;top:274;width:5015;height:0;visibility:visible;mso-wrap-style:square;v-text-anchor:top" coordsize="5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" path="m,l5016,e" filled="f" strokeweight=".27489mm">
                  <v:path arrowok="t" o:connecttype="custom" o:connectlocs="0,0;5016,0" o:connectangles="0,0"/>
                </v:shape>
                <w10:wrap anchorx="page"/>
              </v:group>
            </w:pict>
          </mc:Fallback>
        </mc:AlternateContent>
      </w:r>
      <w:r w:rsidR="00AF7072">
        <w:rPr>
          <w:rFonts w:ascii="Calibri" w:eastAsia="Calibri" w:hAnsi="Calibri" w:cs="Calibri"/>
          <w:sz w:val="24"/>
          <w:szCs w:val="24"/>
        </w:rPr>
        <w:tab/>
      </w:r>
      <w:r w:rsidR="00AF7072">
        <w:rPr>
          <w:rFonts w:ascii="Calibri" w:eastAsia="Calibri" w:hAnsi="Calibri" w:cs="Calibri"/>
          <w:sz w:val="24"/>
          <w:szCs w:val="24"/>
        </w:rPr>
        <w:tab/>
      </w:r>
      <w:r w:rsidR="00AF7072">
        <w:rPr>
          <w:rFonts w:ascii="Calibri" w:eastAsia="Calibri" w:hAnsi="Calibri" w:cs="Calibri"/>
          <w:sz w:val="24"/>
          <w:szCs w:val="24"/>
        </w:rPr>
        <w:tab/>
      </w:r>
      <w:r w:rsidR="00AF7072">
        <w:rPr>
          <w:rFonts w:ascii="Calibri" w:eastAsia="Calibri" w:hAnsi="Calibri" w:cs="Calibri"/>
          <w:sz w:val="24"/>
          <w:szCs w:val="24"/>
        </w:rPr>
        <w:tab/>
      </w:r>
      <w:r w:rsidR="00AF7072">
        <w:rPr>
          <w:rFonts w:ascii="Calibri" w:eastAsia="Calibri" w:hAnsi="Calibri" w:cs="Calibri"/>
          <w:sz w:val="24"/>
          <w:szCs w:val="24"/>
        </w:rPr>
        <w:tab/>
      </w:r>
      <w:r w:rsidR="00AF7072">
        <w:rPr>
          <w:rFonts w:ascii="Calibri" w:eastAsia="Calibri" w:hAnsi="Calibri" w:cs="Calibri"/>
          <w:sz w:val="24"/>
          <w:szCs w:val="24"/>
        </w:rPr>
        <w:tab/>
      </w:r>
      <w:r w:rsidR="00AF7072">
        <w:rPr>
          <w:rFonts w:ascii="Calibri" w:eastAsia="Calibri" w:hAnsi="Calibri" w:cs="Calibri"/>
          <w:sz w:val="24"/>
          <w:szCs w:val="24"/>
        </w:rPr>
        <w:tab/>
      </w:r>
      <w:r w:rsidR="00AF7072">
        <w:rPr>
          <w:rFonts w:ascii="Calibri" w:eastAsia="Calibri" w:hAnsi="Calibri" w:cs="Calibri"/>
          <w:sz w:val="24"/>
          <w:szCs w:val="24"/>
        </w:rPr>
        <w:tab/>
        <w:t>_____________________</w:t>
      </w:r>
    </w:p>
    <w:p w14:paraId="4343106D" w14:textId="7317BDD3" w:rsidR="00682B8A" w:rsidRDefault="005714E3" w:rsidP="00AF7072">
      <w:pPr>
        <w:spacing w:before="11"/>
        <w:ind w:left="1440" w:right="1231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Siyati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Sip</w:t>
      </w:r>
      <w:r>
        <w:rPr>
          <w:rFonts w:ascii="Trebuchet MS" w:eastAsia="Calibri" w:hAnsi="Trebuchet MS" w:cs="Calibri"/>
          <w:sz w:val="24"/>
          <w:szCs w:val="24"/>
        </w:rPr>
        <w:t>è</w:t>
      </w:r>
      <w:r>
        <w:rPr>
          <w:rFonts w:ascii="Calibri" w:eastAsia="Calibri" w:hAnsi="Calibri" w:cs="Calibri"/>
          <w:sz w:val="24"/>
          <w:szCs w:val="24"/>
        </w:rPr>
        <w:t>viz</w:t>
      </w:r>
      <w:r>
        <w:rPr>
          <w:rFonts w:ascii="Trebuchet MS" w:eastAsia="Calibri" w:hAnsi="Trebuchet MS" w:cs="Calibri"/>
          <w:sz w:val="24"/>
          <w:szCs w:val="24"/>
        </w:rPr>
        <w:t>è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Direkt</w:t>
      </w:r>
      <w:r>
        <w:rPr>
          <w:rFonts w:ascii="Trebuchet MS" w:eastAsia="Calibri" w:hAnsi="Trebuchet MS" w:cs="Calibri"/>
          <w:sz w:val="24"/>
          <w:szCs w:val="24"/>
        </w:rPr>
        <w:t>è</w:t>
      </w:r>
      <w:proofErr w:type="spellEnd"/>
      <w:r w:rsidR="007544B4">
        <w:rPr>
          <w:rFonts w:ascii="Calibri" w:eastAsia="Calibri" w:hAnsi="Calibri" w:cs="Calibri"/>
          <w:sz w:val="24"/>
          <w:szCs w:val="24"/>
        </w:rPr>
        <w:t xml:space="preserve">                                                </w:t>
      </w:r>
      <w:r w:rsidR="00AF7072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 xml:space="preserve">             </w:t>
      </w:r>
      <w:r w:rsidR="00AF707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544B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t</w:t>
      </w:r>
      <w:proofErr w:type="spellEnd"/>
    </w:p>
    <w:p w14:paraId="7EDA09EC" w14:textId="77777777" w:rsidR="00682B8A" w:rsidRDefault="00682B8A">
      <w:pPr>
        <w:spacing w:before="1" w:line="280" w:lineRule="exact"/>
        <w:rPr>
          <w:sz w:val="28"/>
          <w:szCs w:val="28"/>
        </w:rPr>
      </w:pPr>
    </w:p>
    <w:p w14:paraId="0DBBAB42" w14:textId="77777777" w:rsidR="00AF7072" w:rsidRDefault="00C72AE2" w:rsidP="00AF7072">
      <w:pPr>
        <w:spacing w:before="11"/>
        <w:ind w:left="1440" w:right="1145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47FB1AF" wp14:editId="61D07DC9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3185160" cy="0"/>
                <wp:effectExtent l="9525" t="12065" r="571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160" cy="0"/>
                          <a:chOff x="1440" y="274"/>
                          <a:chExt cx="5017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274"/>
                            <a:ext cx="5017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17"/>
                              <a:gd name="T2" fmla="+- 0 6457 1440"/>
                              <a:gd name="T3" fmla="*/ T2 w 50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7">
                                <a:moveTo>
                                  <a:pt x="0" y="0"/>
                                </a:moveTo>
                                <a:lnTo>
                                  <a:pt x="501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6954E" id="Group 2" o:spid="_x0000_s1026" style="position:absolute;margin-left:1in;margin-top:13.7pt;width:250.8pt;height:0;z-index:-251650048;mso-position-horizontal-relative:page" coordorigin="1440,274" coordsize="50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">
                <v:shape id="Freeform 3" o:spid="_x0000_s1027" style="position:absolute;left:1440;top:274;width:5017;height:0;visibility:visible;mso-wrap-style:square;v-text-anchor:top" coordsize="5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" path="m,l5017,e" filled="f" strokeweight=".27489mm">
                  <v:path arrowok="t" o:connecttype="custom" o:connectlocs="0,0;5017,0" o:connectangles="0,0"/>
                </v:shape>
                <w10:wrap anchorx="page"/>
              </v:group>
            </w:pict>
          </mc:Fallback>
        </mc:AlternateContent>
      </w:r>
      <w:r w:rsidR="00AF7072">
        <w:rPr>
          <w:rFonts w:ascii="Calibri" w:eastAsia="Calibri" w:hAnsi="Calibri" w:cs="Calibri"/>
          <w:sz w:val="24"/>
          <w:szCs w:val="24"/>
        </w:rPr>
        <w:tab/>
      </w:r>
      <w:r w:rsidR="00AF7072">
        <w:rPr>
          <w:rFonts w:ascii="Calibri" w:eastAsia="Calibri" w:hAnsi="Calibri" w:cs="Calibri"/>
          <w:sz w:val="24"/>
          <w:szCs w:val="24"/>
        </w:rPr>
        <w:tab/>
      </w:r>
      <w:r w:rsidR="00AF7072">
        <w:rPr>
          <w:rFonts w:ascii="Calibri" w:eastAsia="Calibri" w:hAnsi="Calibri" w:cs="Calibri"/>
          <w:sz w:val="24"/>
          <w:szCs w:val="24"/>
        </w:rPr>
        <w:tab/>
      </w:r>
      <w:r w:rsidR="00AF7072">
        <w:rPr>
          <w:rFonts w:ascii="Calibri" w:eastAsia="Calibri" w:hAnsi="Calibri" w:cs="Calibri"/>
          <w:sz w:val="24"/>
          <w:szCs w:val="24"/>
        </w:rPr>
        <w:tab/>
      </w:r>
      <w:r w:rsidR="00AF7072">
        <w:rPr>
          <w:rFonts w:ascii="Calibri" w:eastAsia="Calibri" w:hAnsi="Calibri" w:cs="Calibri"/>
          <w:sz w:val="24"/>
          <w:szCs w:val="24"/>
        </w:rPr>
        <w:tab/>
      </w:r>
      <w:r w:rsidR="00AF7072">
        <w:rPr>
          <w:rFonts w:ascii="Calibri" w:eastAsia="Calibri" w:hAnsi="Calibri" w:cs="Calibri"/>
          <w:sz w:val="24"/>
          <w:szCs w:val="24"/>
        </w:rPr>
        <w:tab/>
      </w:r>
      <w:r w:rsidR="00AF7072">
        <w:rPr>
          <w:rFonts w:ascii="Calibri" w:eastAsia="Calibri" w:hAnsi="Calibri" w:cs="Calibri"/>
          <w:sz w:val="24"/>
          <w:szCs w:val="24"/>
        </w:rPr>
        <w:tab/>
      </w:r>
      <w:r w:rsidR="00AF7072">
        <w:rPr>
          <w:rFonts w:ascii="Calibri" w:eastAsia="Calibri" w:hAnsi="Calibri" w:cs="Calibri"/>
          <w:sz w:val="24"/>
          <w:szCs w:val="24"/>
        </w:rPr>
        <w:tab/>
        <w:t>_____________________</w:t>
      </w:r>
    </w:p>
    <w:p w14:paraId="73A5B4A7" w14:textId="4092ED81" w:rsidR="00682B8A" w:rsidRDefault="005714E3" w:rsidP="00AF7072">
      <w:pPr>
        <w:spacing w:before="11"/>
        <w:ind w:left="720" w:right="1145" w:firstLine="7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Siyati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Sip</w:t>
      </w:r>
      <w:r>
        <w:rPr>
          <w:rFonts w:ascii="Trebuchet MS" w:eastAsia="Calibri" w:hAnsi="Trebuchet MS" w:cs="Calibri"/>
          <w:sz w:val="24"/>
          <w:szCs w:val="24"/>
        </w:rPr>
        <w:t>è</w:t>
      </w:r>
      <w:r>
        <w:rPr>
          <w:rFonts w:ascii="Calibri" w:eastAsia="Calibri" w:hAnsi="Calibri" w:cs="Calibri"/>
          <w:sz w:val="24"/>
          <w:szCs w:val="24"/>
        </w:rPr>
        <w:t>viz</w:t>
      </w:r>
      <w:r>
        <w:rPr>
          <w:rFonts w:ascii="Trebuchet MS" w:eastAsia="Calibri" w:hAnsi="Trebuchet MS" w:cs="Calibri"/>
          <w:sz w:val="24"/>
          <w:szCs w:val="24"/>
        </w:rPr>
        <w:t>è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Tanpor</w:t>
      </w:r>
      <w:r>
        <w:rPr>
          <w:rFonts w:ascii="Trebuchet MS" w:eastAsia="Calibri" w:hAnsi="Trebuchet MS" w:cs="Calibri"/>
          <w:sz w:val="24"/>
          <w:szCs w:val="24"/>
        </w:rPr>
        <w:t>è</w:t>
      </w:r>
      <w:proofErr w:type="spellEnd"/>
      <w:r w:rsidR="007544B4">
        <w:rPr>
          <w:rFonts w:ascii="Calibri" w:eastAsia="Calibri" w:hAnsi="Calibri" w:cs="Calibri"/>
          <w:spacing w:val="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Direkt</w:t>
      </w:r>
      <w:r>
        <w:rPr>
          <w:rFonts w:ascii="Trebuchet MS" w:eastAsia="Calibri" w:hAnsi="Trebuchet MS" w:cs="Calibri"/>
          <w:spacing w:val="1"/>
          <w:sz w:val="24"/>
          <w:szCs w:val="24"/>
        </w:rPr>
        <w:t>è</w:t>
      </w:r>
      <w:proofErr w:type="spellEnd"/>
      <w:r w:rsidR="007544B4">
        <w:rPr>
          <w:rFonts w:ascii="Calibri" w:eastAsia="Calibri" w:hAnsi="Calibri" w:cs="Calibri"/>
          <w:sz w:val="24"/>
          <w:szCs w:val="24"/>
        </w:rPr>
        <w:t xml:space="preserve">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    </w:t>
      </w:r>
      <w:r w:rsidR="007544B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544B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544B4">
        <w:rPr>
          <w:rFonts w:ascii="Calibri" w:eastAsia="Calibri" w:hAnsi="Calibri" w:cs="Calibri"/>
          <w:sz w:val="24"/>
          <w:szCs w:val="24"/>
        </w:rPr>
        <w:t>a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t</w:t>
      </w:r>
      <w:proofErr w:type="spellEnd"/>
    </w:p>
    <w:sectPr w:rsidR="00682B8A" w:rsidSect="00682B8A">
      <w:type w:val="continuous"/>
      <w:pgSz w:w="12240" w:h="15840"/>
      <w:pgMar w:top="7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382F8" w14:textId="77777777" w:rsidR="00DF2961" w:rsidRDefault="00DF2961" w:rsidP="00682B8A">
      <w:r>
        <w:separator/>
      </w:r>
    </w:p>
  </w:endnote>
  <w:endnote w:type="continuationSeparator" w:id="0">
    <w:p w14:paraId="1A46006F" w14:textId="77777777" w:rsidR="00DF2961" w:rsidRDefault="00DF2961" w:rsidP="0068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85898" w14:textId="77777777" w:rsidR="00682B8A" w:rsidRDefault="00C72AE2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3E46F4" wp14:editId="2D34DB41">
              <wp:simplePos x="0" y="0"/>
              <wp:positionH relativeFrom="page">
                <wp:posOffset>6546364</wp:posOffset>
              </wp:positionH>
              <wp:positionV relativeFrom="page">
                <wp:posOffset>9707637</wp:posOffset>
              </wp:positionV>
              <wp:extent cx="102870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C1392" w14:textId="6CEF2CF3" w:rsidR="00682B8A" w:rsidRDefault="007544B4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 w:rsidR="007A6B73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ze</w:t>
                          </w:r>
                          <w:proofErr w:type="spellEnd"/>
                          <w:r w:rsidR="007A6B73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 01/06/19 01/06/19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ed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3C263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06</w:t>
                          </w:r>
                          <w:r w:rsidR="00BF3AA7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/</w:t>
                          </w:r>
                          <w:r w:rsidR="003C263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01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 w:rsidR="003C263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E46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45pt;margin-top:764.4pt;width:8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" filled="f" stroked="f">
              <v:textbox inset="0,0,0,0">
                <w:txbxContent>
                  <w:p w14:paraId="5FCC1392" w14:textId="6CEF2CF3" w:rsidR="00682B8A" w:rsidRDefault="007544B4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 w:rsidR="007A6B73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ze</w:t>
                    </w:r>
                    <w:proofErr w:type="spellEnd"/>
                    <w:r w:rsidR="007A6B73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 01/06/19 01/06/19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ed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="003C263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06</w:t>
                    </w:r>
                    <w:r w:rsidR="00BF3AA7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/</w:t>
                    </w:r>
                    <w:r w:rsidR="003C263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01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1</w:t>
                    </w:r>
                    <w:r w:rsidR="003C263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A1077" w14:textId="77777777" w:rsidR="00DF2961" w:rsidRDefault="00DF2961" w:rsidP="00682B8A">
      <w:r>
        <w:separator/>
      </w:r>
    </w:p>
  </w:footnote>
  <w:footnote w:type="continuationSeparator" w:id="0">
    <w:p w14:paraId="721C29CB" w14:textId="77777777" w:rsidR="00DF2961" w:rsidRDefault="00DF2961" w:rsidP="0068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969E0"/>
    <w:multiLevelType w:val="multilevel"/>
    <w:tmpl w:val="02EC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8D0219"/>
    <w:multiLevelType w:val="multilevel"/>
    <w:tmpl w:val="C36EC4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P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PR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8A"/>
    <w:rsid w:val="000020C3"/>
    <w:rsid w:val="00002DAD"/>
    <w:rsid w:val="00020623"/>
    <w:rsid w:val="00041E45"/>
    <w:rsid w:val="00044B63"/>
    <w:rsid w:val="00052D1C"/>
    <w:rsid w:val="0006394D"/>
    <w:rsid w:val="00071649"/>
    <w:rsid w:val="00077574"/>
    <w:rsid w:val="0008797E"/>
    <w:rsid w:val="000947A1"/>
    <w:rsid w:val="000973FF"/>
    <w:rsid w:val="000B366C"/>
    <w:rsid w:val="000C031D"/>
    <w:rsid w:val="000D1227"/>
    <w:rsid w:val="00133956"/>
    <w:rsid w:val="00150F02"/>
    <w:rsid w:val="0015125C"/>
    <w:rsid w:val="00152FE7"/>
    <w:rsid w:val="001568D6"/>
    <w:rsid w:val="00161066"/>
    <w:rsid w:val="00167197"/>
    <w:rsid w:val="00176652"/>
    <w:rsid w:val="001B78A3"/>
    <w:rsid w:val="001C377C"/>
    <w:rsid w:val="001E31D5"/>
    <w:rsid w:val="001F0CC4"/>
    <w:rsid w:val="001F4D8B"/>
    <w:rsid w:val="002022ED"/>
    <w:rsid w:val="00202ABA"/>
    <w:rsid w:val="00230113"/>
    <w:rsid w:val="0023467D"/>
    <w:rsid w:val="002426AC"/>
    <w:rsid w:val="00245E61"/>
    <w:rsid w:val="00250400"/>
    <w:rsid w:val="00263F43"/>
    <w:rsid w:val="00271093"/>
    <w:rsid w:val="0028373A"/>
    <w:rsid w:val="002B68BB"/>
    <w:rsid w:val="002C2006"/>
    <w:rsid w:val="002C4468"/>
    <w:rsid w:val="002D150D"/>
    <w:rsid w:val="002D3586"/>
    <w:rsid w:val="002E3BC3"/>
    <w:rsid w:val="002E753A"/>
    <w:rsid w:val="00316DC7"/>
    <w:rsid w:val="00323291"/>
    <w:rsid w:val="00327351"/>
    <w:rsid w:val="00356171"/>
    <w:rsid w:val="003A66B6"/>
    <w:rsid w:val="003B1FF8"/>
    <w:rsid w:val="003B4583"/>
    <w:rsid w:val="003C2634"/>
    <w:rsid w:val="003C5FA5"/>
    <w:rsid w:val="003D1462"/>
    <w:rsid w:val="003D5679"/>
    <w:rsid w:val="003E12E1"/>
    <w:rsid w:val="003E3A7F"/>
    <w:rsid w:val="003F1E37"/>
    <w:rsid w:val="00401309"/>
    <w:rsid w:val="00473B2B"/>
    <w:rsid w:val="00497A4B"/>
    <w:rsid w:val="004E7F70"/>
    <w:rsid w:val="005144A9"/>
    <w:rsid w:val="00522E6A"/>
    <w:rsid w:val="00540605"/>
    <w:rsid w:val="00540CD2"/>
    <w:rsid w:val="00543CE7"/>
    <w:rsid w:val="005560FB"/>
    <w:rsid w:val="005714E3"/>
    <w:rsid w:val="00571D1D"/>
    <w:rsid w:val="0058685E"/>
    <w:rsid w:val="00591F25"/>
    <w:rsid w:val="0059743F"/>
    <w:rsid w:val="005A0E95"/>
    <w:rsid w:val="005A47D8"/>
    <w:rsid w:val="005B06C3"/>
    <w:rsid w:val="005C666D"/>
    <w:rsid w:val="005C756B"/>
    <w:rsid w:val="005D1D06"/>
    <w:rsid w:val="005E4202"/>
    <w:rsid w:val="006312E4"/>
    <w:rsid w:val="006329FD"/>
    <w:rsid w:val="006363E0"/>
    <w:rsid w:val="006471A1"/>
    <w:rsid w:val="0065473B"/>
    <w:rsid w:val="00670000"/>
    <w:rsid w:val="00682B8A"/>
    <w:rsid w:val="00695071"/>
    <w:rsid w:val="006A3C06"/>
    <w:rsid w:val="006F06A9"/>
    <w:rsid w:val="006F1A29"/>
    <w:rsid w:val="006F26D9"/>
    <w:rsid w:val="006F387E"/>
    <w:rsid w:val="006F5476"/>
    <w:rsid w:val="00700DE8"/>
    <w:rsid w:val="0070728E"/>
    <w:rsid w:val="007257A7"/>
    <w:rsid w:val="007544B4"/>
    <w:rsid w:val="007734BA"/>
    <w:rsid w:val="007939D5"/>
    <w:rsid w:val="007A1CDF"/>
    <w:rsid w:val="007A6B73"/>
    <w:rsid w:val="007B0C55"/>
    <w:rsid w:val="007B3298"/>
    <w:rsid w:val="007C0BD4"/>
    <w:rsid w:val="007E5277"/>
    <w:rsid w:val="007E5BB5"/>
    <w:rsid w:val="007E6EBC"/>
    <w:rsid w:val="007F3FA3"/>
    <w:rsid w:val="007F419C"/>
    <w:rsid w:val="008063DC"/>
    <w:rsid w:val="00814FBC"/>
    <w:rsid w:val="00844D22"/>
    <w:rsid w:val="00856F59"/>
    <w:rsid w:val="00871C43"/>
    <w:rsid w:val="008A05FD"/>
    <w:rsid w:val="008C5D36"/>
    <w:rsid w:val="008C6F1F"/>
    <w:rsid w:val="00901D26"/>
    <w:rsid w:val="0091740B"/>
    <w:rsid w:val="009177F5"/>
    <w:rsid w:val="0092529D"/>
    <w:rsid w:val="009264AF"/>
    <w:rsid w:val="00932F0F"/>
    <w:rsid w:val="00940BB1"/>
    <w:rsid w:val="009629E3"/>
    <w:rsid w:val="009731F2"/>
    <w:rsid w:val="0098171E"/>
    <w:rsid w:val="00983B1D"/>
    <w:rsid w:val="009939AF"/>
    <w:rsid w:val="00996F2A"/>
    <w:rsid w:val="009A0527"/>
    <w:rsid w:val="009A2CCC"/>
    <w:rsid w:val="009B77DC"/>
    <w:rsid w:val="009C18FB"/>
    <w:rsid w:val="009D5F76"/>
    <w:rsid w:val="00A22646"/>
    <w:rsid w:val="00A2437A"/>
    <w:rsid w:val="00A33347"/>
    <w:rsid w:val="00A4263E"/>
    <w:rsid w:val="00A70AC1"/>
    <w:rsid w:val="00A83802"/>
    <w:rsid w:val="00A93829"/>
    <w:rsid w:val="00AA3B84"/>
    <w:rsid w:val="00AD4C3F"/>
    <w:rsid w:val="00AF7072"/>
    <w:rsid w:val="00B14576"/>
    <w:rsid w:val="00B16B5B"/>
    <w:rsid w:val="00B22341"/>
    <w:rsid w:val="00B34DA2"/>
    <w:rsid w:val="00B75CBF"/>
    <w:rsid w:val="00BB404A"/>
    <w:rsid w:val="00BB793A"/>
    <w:rsid w:val="00BE4DE1"/>
    <w:rsid w:val="00BE6A1E"/>
    <w:rsid w:val="00BF3634"/>
    <w:rsid w:val="00BF3AA7"/>
    <w:rsid w:val="00C03784"/>
    <w:rsid w:val="00C06630"/>
    <w:rsid w:val="00C07374"/>
    <w:rsid w:val="00C204E9"/>
    <w:rsid w:val="00C263E3"/>
    <w:rsid w:val="00C31949"/>
    <w:rsid w:val="00C33C5D"/>
    <w:rsid w:val="00C37F18"/>
    <w:rsid w:val="00C37F5D"/>
    <w:rsid w:val="00C60E8B"/>
    <w:rsid w:val="00C64D5E"/>
    <w:rsid w:val="00C72AE2"/>
    <w:rsid w:val="00C80AF5"/>
    <w:rsid w:val="00C875DA"/>
    <w:rsid w:val="00CA7F58"/>
    <w:rsid w:val="00CB736B"/>
    <w:rsid w:val="00CC2575"/>
    <w:rsid w:val="00CC4333"/>
    <w:rsid w:val="00CC60E9"/>
    <w:rsid w:val="00CE2CFB"/>
    <w:rsid w:val="00CF0F34"/>
    <w:rsid w:val="00CF1EB3"/>
    <w:rsid w:val="00CF5F5E"/>
    <w:rsid w:val="00D10E23"/>
    <w:rsid w:val="00D14E3C"/>
    <w:rsid w:val="00D1634C"/>
    <w:rsid w:val="00D279E9"/>
    <w:rsid w:val="00D35526"/>
    <w:rsid w:val="00D417BA"/>
    <w:rsid w:val="00D423C3"/>
    <w:rsid w:val="00D466B6"/>
    <w:rsid w:val="00D51410"/>
    <w:rsid w:val="00D5607D"/>
    <w:rsid w:val="00D85EBB"/>
    <w:rsid w:val="00D93637"/>
    <w:rsid w:val="00DC6C0F"/>
    <w:rsid w:val="00DD2F1C"/>
    <w:rsid w:val="00DE4F11"/>
    <w:rsid w:val="00DE6B48"/>
    <w:rsid w:val="00DF03CE"/>
    <w:rsid w:val="00DF2961"/>
    <w:rsid w:val="00E1078A"/>
    <w:rsid w:val="00E12822"/>
    <w:rsid w:val="00E14D0F"/>
    <w:rsid w:val="00E17D64"/>
    <w:rsid w:val="00E33815"/>
    <w:rsid w:val="00E5758E"/>
    <w:rsid w:val="00E67717"/>
    <w:rsid w:val="00E83AAA"/>
    <w:rsid w:val="00E8707C"/>
    <w:rsid w:val="00E87A96"/>
    <w:rsid w:val="00E97CEE"/>
    <w:rsid w:val="00EA2EC1"/>
    <w:rsid w:val="00EA39EA"/>
    <w:rsid w:val="00EA5CBD"/>
    <w:rsid w:val="00EA5F7C"/>
    <w:rsid w:val="00EC7F61"/>
    <w:rsid w:val="00EF5E5A"/>
    <w:rsid w:val="00F164CE"/>
    <w:rsid w:val="00F25065"/>
    <w:rsid w:val="00F366DE"/>
    <w:rsid w:val="00F36CC8"/>
    <w:rsid w:val="00F724B2"/>
    <w:rsid w:val="00F77404"/>
    <w:rsid w:val="00F93E66"/>
    <w:rsid w:val="00F942DE"/>
    <w:rsid w:val="00F956FE"/>
    <w:rsid w:val="00FB36EF"/>
    <w:rsid w:val="00FB4B37"/>
    <w:rsid w:val="00FC1F8A"/>
    <w:rsid w:val="00FC34D4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45E6A"/>
  <w15:docId w15:val="{B3C0E12A-A1E7-459D-951B-F042C0B6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3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956"/>
  </w:style>
  <w:style w:type="paragraph" w:styleId="Footer">
    <w:name w:val="footer"/>
    <w:basedOn w:val="Normal"/>
    <w:link w:val="FooterChar"/>
    <w:uiPriority w:val="99"/>
    <w:unhideWhenUsed/>
    <w:rsid w:val="00133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956"/>
  </w:style>
  <w:style w:type="paragraph" w:styleId="NormalWeb">
    <w:name w:val="Normal (Web)"/>
    <w:basedOn w:val="Normal"/>
    <w:uiPriority w:val="99"/>
    <w:semiHidden/>
    <w:unhideWhenUsed/>
    <w:rsid w:val="00C37F5D"/>
    <w:pPr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  <w:divsChild>
                        <w:div w:id="49284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Aponte, Paula</dc:creator>
  <cp:lastModifiedBy>Masseus, Anel</cp:lastModifiedBy>
  <cp:revision>39</cp:revision>
  <cp:lastPrinted>2021-03-15T14:21:00Z</cp:lastPrinted>
  <dcterms:created xsi:type="dcterms:W3CDTF">2021-03-12T15:51:00Z</dcterms:created>
  <dcterms:modified xsi:type="dcterms:W3CDTF">2021-03-15T14:28:00Z</dcterms:modified>
</cp:coreProperties>
</file>